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DF" w:rsidRPr="005D0EDF" w:rsidRDefault="00163CB0" w:rsidP="00F1024B">
      <w:pPr>
        <w:spacing w:line="5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卫生系列</w:t>
      </w:r>
      <w:r w:rsidR="005D0EDF" w:rsidRPr="005D0EDF">
        <w:rPr>
          <w:rFonts w:ascii="宋体" w:hAnsi="宋体" w:hint="eastAsia"/>
          <w:b/>
          <w:sz w:val="44"/>
          <w:szCs w:val="44"/>
        </w:rPr>
        <w:t>高级职称</w:t>
      </w:r>
      <w:r w:rsidR="00F1024B">
        <w:rPr>
          <w:rFonts w:ascii="宋体" w:hAnsi="宋体" w:hint="eastAsia"/>
          <w:b/>
          <w:sz w:val="44"/>
          <w:szCs w:val="44"/>
        </w:rPr>
        <w:t>评审</w:t>
      </w:r>
      <w:r w:rsidR="00BA2E73">
        <w:rPr>
          <w:rFonts w:ascii="宋体" w:hAnsi="宋体" w:hint="eastAsia"/>
          <w:b/>
          <w:sz w:val="44"/>
          <w:szCs w:val="44"/>
        </w:rPr>
        <w:t>材料</w:t>
      </w:r>
      <w:r w:rsidR="005D0EDF" w:rsidRPr="005D0EDF">
        <w:rPr>
          <w:rFonts w:ascii="宋体" w:hAnsi="宋体" w:hint="eastAsia"/>
          <w:b/>
          <w:sz w:val="44"/>
          <w:szCs w:val="44"/>
        </w:rPr>
        <w:t>要求</w:t>
      </w:r>
    </w:p>
    <w:p w:rsidR="005D0EDF" w:rsidRDefault="005D0EDF" w:rsidP="005D0EDF">
      <w:pPr>
        <w:spacing w:line="580" w:lineRule="exact"/>
        <w:rPr>
          <w:rFonts w:eastAsia="楷体_GB2312" w:hint="eastAsia"/>
          <w:b/>
          <w:sz w:val="32"/>
        </w:rPr>
      </w:pPr>
    </w:p>
    <w:p w:rsidR="005D0EDF" w:rsidRPr="005D0EDF" w:rsidRDefault="005D0EDF" w:rsidP="005D0EDF">
      <w:pPr>
        <w:spacing w:line="580" w:lineRule="exact"/>
        <w:ind w:firstLineChars="196" w:firstLine="630"/>
        <w:rPr>
          <w:rFonts w:ascii="黑体" w:eastAsia="黑体" w:hint="eastAsia"/>
          <w:b/>
          <w:sz w:val="32"/>
        </w:rPr>
      </w:pPr>
      <w:r w:rsidRPr="005D0EDF">
        <w:rPr>
          <w:rFonts w:ascii="黑体" w:eastAsia="黑体" w:hint="eastAsia"/>
          <w:b/>
          <w:sz w:val="32"/>
        </w:rPr>
        <w:t>一、</w:t>
      </w:r>
      <w:r w:rsidR="00F16301" w:rsidRPr="005D0EDF">
        <w:rPr>
          <w:rFonts w:ascii="黑体" w:eastAsia="黑体" w:hint="eastAsia"/>
          <w:b/>
          <w:sz w:val="32"/>
        </w:rPr>
        <w:t>材料要求</w:t>
      </w:r>
    </w:p>
    <w:p w:rsidR="00291AD6" w:rsidRDefault="00020FF3" w:rsidP="00276574">
      <w:pPr>
        <w:spacing w:line="580" w:lineRule="exact"/>
        <w:ind w:firstLineChars="196" w:firstLine="630"/>
        <w:rPr>
          <w:rFonts w:eastAsia="仿宋_GB2312" w:hint="eastAsia"/>
          <w:sz w:val="32"/>
        </w:rPr>
      </w:pPr>
      <w:r>
        <w:rPr>
          <w:rFonts w:eastAsia="楷体_GB2312" w:hint="eastAsia"/>
          <w:b/>
          <w:sz w:val="32"/>
        </w:rPr>
        <w:t>（一）</w:t>
      </w:r>
      <w:r w:rsidR="00291AD6">
        <w:rPr>
          <w:rFonts w:eastAsia="楷体_GB2312" w:hint="eastAsia"/>
          <w:b/>
          <w:sz w:val="32"/>
        </w:rPr>
        <w:t>参评资格审查材料的准备和顺序要求</w:t>
      </w:r>
    </w:p>
    <w:p w:rsidR="00AF6753" w:rsidRDefault="00AF6753" w:rsidP="00416DBE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</w:t>
      </w:r>
      <w:r w:rsidRPr="00AF6753">
        <w:rPr>
          <w:rFonts w:ascii="仿宋_GB2312" w:eastAsia="仿宋_GB2312" w:hint="eastAsia"/>
          <w:sz w:val="32"/>
        </w:rPr>
        <w:t>专业理论笔试成绩单或综合合格成绩保留证明</w:t>
      </w:r>
      <w:r>
        <w:rPr>
          <w:rFonts w:ascii="仿宋_GB2312" w:eastAsia="仿宋_GB2312" w:hint="eastAsia"/>
          <w:sz w:val="32"/>
        </w:rPr>
        <w:t>（湖南</w:t>
      </w:r>
      <w:r>
        <w:rPr>
          <w:rFonts w:ascii="仿宋_GB2312" w:eastAsia="仿宋_GB2312"/>
          <w:sz w:val="32"/>
        </w:rPr>
        <w:t>卫生计生人才网打印</w:t>
      </w:r>
      <w:r>
        <w:rPr>
          <w:rFonts w:ascii="仿宋_GB2312" w:eastAsia="仿宋_GB2312" w:hint="eastAsia"/>
          <w:sz w:val="32"/>
        </w:rPr>
        <w:t>）。</w:t>
      </w:r>
    </w:p>
    <w:p w:rsidR="009069EB" w:rsidRPr="00416DBE" w:rsidRDefault="00AF6753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>2</w:t>
      </w:r>
      <w:r w:rsidR="00020FF3" w:rsidRPr="00416DBE">
        <w:rPr>
          <w:rFonts w:ascii="仿宋_GB2312" w:eastAsia="仿宋_GB2312" w:hint="eastAsia"/>
          <w:sz w:val="32"/>
        </w:rPr>
        <w:t>、</w:t>
      </w:r>
      <w:r w:rsidR="005D0EDF" w:rsidRPr="00416DBE">
        <w:rPr>
          <w:rFonts w:ascii="仿宋_GB2312" w:eastAsia="仿宋_GB2312" w:hint="eastAsia"/>
          <w:sz w:val="32"/>
        </w:rPr>
        <w:t>学历证书、学位证书复印件</w:t>
      </w:r>
      <w:r w:rsidR="00291AD6" w:rsidRPr="00416DBE">
        <w:rPr>
          <w:rFonts w:ascii="仿宋_GB2312" w:eastAsia="仿宋_GB2312" w:hint="eastAsia"/>
          <w:sz w:val="32"/>
        </w:rPr>
        <w:t>。</w:t>
      </w:r>
    </w:p>
    <w:p w:rsidR="00F632EC" w:rsidRPr="00416DBE" w:rsidRDefault="00AF6753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>3</w:t>
      </w:r>
      <w:r w:rsidR="00020FF3" w:rsidRPr="00416DBE">
        <w:rPr>
          <w:rFonts w:ascii="仿宋_GB2312" w:eastAsia="仿宋_GB2312" w:hint="eastAsia"/>
          <w:sz w:val="32"/>
        </w:rPr>
        <w:t>、</w:t>
      </w:r>
      <w:r w:rsidR="001C0137">
        <w:rPr>
          <w:rFonts w:ascii="仿宋_GB2312" w:eastAsia="仿宋_GB2312" w:hint="eastAsia"/>
          <w:sz w:val="32"/>
        </w:rPr>
        <w:t>现有职称</w:t>
      </w:r>
      <w:r w:rsidR="00F632EC" w:rsidRPr="00416DBE">
        <w:rPr>
          <w:rFonts w:ascii="仿宋_GB2312" w:eastAsia="仿宋_GB2312" w:hint="eastAsia"/>
          <w:sz w:val="32"/>
        </w:rPr>
        <w:t>证书复印件。</w:t>
      </w:r>
    </w:p>
    <w:p w:rsidR="005A5A94" w:rsidRPr="00416DBE" w:rsidRDefault="00AF6753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>4</w:t>
      </w:r>
      <w:r w:rsidR="00020FF3" w:rsidRPr="00416DBE">
        <w:rPr>
          <w:rFonts w:ascii="仿宋_GB2312" w:eastAsia="仿宋_GB2312" w:hint="eastAsia"/>
          <w:sz w:val="32"/>
        </w:rPr>
        <w:t>、</w:t>
      </w:r>
      <w:r w:rsidRPr="00AF6753">
        <w:rPr>
          <w:rFonts w:ascii="仿宋_GB2312" w:eastAsia="仿宋_GB2312" w:hint="eastAsia"/>
          <w:sz w:val="32"/>
        </w:rPr>
        <w:t>医师资格证书复印件</w:t>
      </w:r>
      <w:r>
        <w:rPr>
          <w:rFonts w:ascii="仿宋_GB2312" w:eastAsia="仿宋_GB2312" w:hint="eastAsia"/>
          <w:sz w:val="32"/>
        </w:rPr>
        <w:t>。</w:t>
      </w:r>
    </w:p>
    <w:p w:rsidR="008A0519" w:rsidRPr="00AF6753" w:rsidRDefault="00AF6753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>5</w:t>
      </w:r>
      <w:r w:rsidR="00822E23" w:rsidRPr="00416DBE">
        <w:rPr>
          <w:rFonts w:ascii="仿宋_GB2312" w:eastAsia="仿宋_GB2312" w:hint="eastAsia"/>
          <w:sz w:val="32"/>
        </w:rPr>
        <w:t>、</w:t>
      </w:r>
      <w:r w:rsidRPr="00AF6753">
        <w:rPr>
          <w:rFonts w:ascii="仿宋_GB2312" w:eastAsia="仿宋_GB2312" w:hint="eastAsia"/>
          <w:sz w:val="32"/>
        </w:rPr>
        <w:t>医师（护士）执业证书复印件</w:t>
      </w:r>
      <w:r>
        <w:rPr>
          <w:rFonts w:ascii="仿宋_GB2312" w:eastAsia="仿宋_GB2312" w:hint="eastAsia"/>
          <w:sz w:val="32"/>
        </w:rPr>
        <w:t>。</w:t>
      </w:r>
    </w:p>
    <w:p w:rsidR="009069EB" w:rsidRDefault="00AF6753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MS Gothic" w:cs="MS Gothic"/>
          <w:sz w:val="32"/>
        </w:rPr>
        <w:t>6</w:t>
      </w:r>
      <w:r w:rsidR="00822E23" w:rsidRPr="00416DBE">
        <w:rPr>
          <w:rFonts w:ascii="仿宋_GB2312" w:eastAsia="仿宋_GB2312" w:hAnsi="MS Gothic" w:cs="MS Gothic" w:hint="eastAsia"/>
          <w:sz w:val="32"/>
        </w:rPr>
        <w:t>、</w:t>
      </w:r>
      <w:r w:rsidR="0025139F" w:rsidRPr="0025139F">
        <w:rPr>
          <w:rFonts w:ascii="仿宋_GB2312" w:eastAsia="仿宋_GB2312" w:hint="eastAsia"/>
          <w:sz w:val="32"/>
        </w:rPr>
        <w:t>任现职称以来的聘书（文）复印件（包括首聘、后续聘用）</w:t>
      </w:r>
      <w:r w:rsidRPr="00416DBE">
        <w:rPr>
          <w:rFonts w:ascii="仿宋_GB2312" w:eastAsia="仿宋_GB2312" w:hint="eastAsia"/>
          <w:sz w:val="32"/>
        </w:rPr>
        <w:t>。</w:t>
      </w:r>
    </w:p>
    <w:p w:rsidR="007B2AD7" w:rsidRPr="00416DBE" w:rsidRDefault="007B2AD7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7、破格申报</w:t>
      </w:r>
      <w:r w:rsidR="00DD219D">
        <w:rPr>
          <w:rFonts w:ascii="仿宋_GB2312" w:eastAsia="仿宋_GB2312" w:hint="eastAsia"/>
          <w:sz w:val="32"/>
        </w:rPr>
        <w:t>证明</w:t>
      </w:r>
      <w:r>
        <w:rPr>
          <w:rFonts w:ascii="仿宋_GB2312" w:eastAsia="仿宋_GB2312" w:hint="eastAsia"/>
          <w:sz w:val="32"/>
        </w:rPr>
        <w:t>材料</w:t>
      </w:r>
      <w:r w:rsidR="00547534">
        <w:rPr>
          <w:rFonts w:ascii="仿宋_GB2312" w:eastAsia="仿宋_GB2312" w:hint="eastAsia"/>
          <w:sz w:val="32"/>
        </w:rPr>
        <w:t>。</w:t>
      </w:r>
    </w:p>
    <w:p w:rsidR="00291AD6" w:rsidRPr="00416DBE" w:rsidRDefault="007B2AD7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MS Gothic" w:cs="MS Gothic" w:hint="eastAsia"/>
          <w:sz w:val="32"/>
        </w:rPr>
        <w:t>8</w:t>
      </w:r>
      <w:r w:rsidR="00822E23" w:rsidRPr="00416DBE">
        <w:rPr>
          <w:rFonts w:ascii="仿宋_GB2312" w:eastAsia="仿宋_GB2312" w:hAnsi="MS Gothic" w:cs="MS Gothic" w:hint="eastAsia"/>
          <w:sz w:val="32"/>
        </w:rPr>
        <w:t>、</w:t>
      </w:r>
      <w:r w:rsidR="0025139F" w:rsidRPr="0025139F">
        <w:rPr>
          <w:rFonts w:ascii="仿宋_GB2312" w:eastAsia="仿宋_GB2312" w:hAnsi="MS Gothic" w:cs="MS Gothic" w:hint="eastAsia"/>
          <w:sz w:val="32"/>
        </w:rPr>
        <w:t>《卫生技术人员下基层（县、乡）医院服务登记表》复印件</w:t>
      </w:r>
      <w:r w:rsidR="00EA31AA">
        <w:rPr>
          <w:rFonts w:ascii="仿宋_GB2312" w:eastAsia="仿宋_GB2312" w:hAnsi="MS Gothic" w:cs="MS Gothic" w:hint="eastAsia"/>
          <w:sz w:val="32"/>
        </w:rPr>
        <w:t>（</w:t>
      </w:r>
      <w:r w:rsidR="005309DF">
        <w:rPr>
          <w:rFonts w:ascii="仿宋_GB2312" w:eastAsia="仿宋_GB2312" w:hAnsi="MS Gothic" w:cs="MS Gothic" w:hint="eastAsia"/>
          <w:sz w:val="32"/>
        </w:rPr>
        <w:t>免下基层服务者，提供相应证明材料</w:t>
      </w:r>
      <w:r w:rsidR="00EA31AA">
        <w:rPr>
          <w:rFonts w:ascii="仿宋_GB2312" w:eastAsia="仿宋_GB2312" w:hAnsi="MS Gothic" w:cs="MS Gothic" w:hint="eastAsia"/>
          <w:sz w:val="32"/>
        </w:rPr>
        <w:t>）</w:t>
      </w:r>
      <w:r w:rsidR="005309DF">
        <w:rPr>
          <w:rFonts w:ascii="仿宋_GB2312" w:eastAsia="仿宋_GB2312" w:hAnsi="MS Gothic" w:cs="MS Gothic" w:hint="eastAsia"/>
          <w:sz w:val="32"/>
        </w:rPr>
        <w:t>。</w:t>
      </w:r>
    </w:p>
    <w:p w:rsidR="0025139F" w:rsidRDefault="007B2AD7" w:rsidP="00416DBE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MS Gothic" w:cs="MS Gothic" w:hint="eastAsia"/>
          <w:sz w:val="32"/>
          <w:szCs w:val="32"/>
        </w:rPr>
        <w:t>9</w:t>
      </w:r>
      <w:r w:rsidR="00822E23" w:rsidRPr="00416DBE">
        <w:rPr>
          <w:rFonts w:ascii="仿宋_GB2312" w:eastAsia="仿宋_GB2312" w:hAnsi="MS Gothic" w:cs="MS Gothic" w:hint="eastAsia"/>
          <w:sz w:val="32"/>
          <w:szCs w:val="32"/>
        </w:rPr>
        <w:t>、</w:t>
      </w:r>
      <w:r w:rsidR="00EA31AA" w:rsidRPr="001200D2">
        <w:rPr>
          <w:rFonts w:eastAsia="仿宋_GB2312" w:hint="eastAsia"/>
          <w:sz w:val="32"/>
        </w:rPr>
        <w:t>任现职以来最近连续</w:t>
      </w:r>
      <w:r w:rsidR="00EA31AA" w:rsidRPr="001200D2">
        <w:rPr>
          <w:rFonts w:eastAsia="仿宋_GB2312"/>
          <w:sz w:val="32"/>
        </w:rPr>
        <w:t>5</w:t>
      </w:r>
      <w:r w:rsidR="00EA31AA" w:rsidRPr="001200D2">
        <w:rPr>
          <w:rFonts w:eastAsia="仿宋_GB2312" w:hint="eastAsia"/>
          <w:sz w:val="32"/>
        </w:rPr>
        <w:t>年（硕士学历申报副高职称</w:t>
      </w:r>
      <w:r w:rsidR="00EA31AA" w:rsidRPr="001200D2">
        <w:rPr>
          <w:rFonts w:eastAsia="仿宋_GB2312"/>
          <w:sz w:val="32"/>
        </w:rPr>
        <w:t>4</w:t>
      </w:r>
      <w:r w:rsidR="00EA31AA" w:rsidRPr="001200D2">
        <w:rPr>
          <w:rFonts w:eastAsia="仿宋_GB2312" w:hint="eastAsia"/>
          <w:sz w:val="32"/>
        </w:rPr>
        <w:t>年、博士学历申报副高职称</w:t>
      </w:r>
      <w:r w:rsidR="00EA31AA" w:rsidRPr="001200D2">
        <w:rPr>
          <w:rFonts w:eastAsia="仿宋_GB2312"/>
          <w:sz w:val="32"/>
        </w:rPr>
        <w:t>2</w:t>
      </w:r>
      <w:r w:rsidR="00EA31AA" w:rsidRPr="001200D2">
        <w:rPr>
          <w:rFonts w:eastAsia="仿宋_GB2312" w:hint="eastAsia"/>
          <w:sz w:val="32"/>
        </w:rPr>
        <w:t>年）</w:t>
      </w:r>
      <w:r w:rsidR="0025139F">
        <w:rPr>
          <w:rFonts w:ascii="仿宋_GB2312" w:eastAsia="仿宋_GB2312" w:hAnsi="MS Gothic" w:cs="MS Gothic" w:hint="eastAsia"/>
          <w:sz w:val="32"/>
        </w:rPr>
        <w:t>《</w:t>
      </w:r>
      <w:r w:rsidR="0025139F" w:rsidRPr="00416DBE">
        <w:rPr>
          <w:rFonts w:ascii="仿宋_GB2312" w:eastAsia="仿宋_GB2312" w:hint="eastAsia"/>
          <w:sz w:val="32"/>
        </w:rPr>
        <w:t>专业技术人员年度考核登记表</w:t>
      </w:r>
      <w:r w:rsidR="0025139F">
        <w:rPr>
          <w:rFonts w:ascii="仿宋_GB2312" w:eastAsia="仿宋_GB2312" w:hint="eastAsia"/>
          <w:sz w:val="32"/>
        </w:rPr>
        <w:t>》</w:t>
      </w:r>
      <w:r w:rsidR="0025139F" w:rsidRPr="00416DBE">
        <w:rPr>
          <w:rFonts w:ascii="仿宋_GB2312" w:eastAsia="仿宋_GB2312" w:hint="eastAsia"/>
          <w:sz w:val="32"/>
        </w:rPr>
        <w:t>复印件。</w:t>
      </w:r>
    </w:p>
    <w:p w:rsidR="0025139F" w:rsidRDefault="007B2AD7" w:rsidP="00416DBE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10</w:t>
      </w:r>
      <w:r w:rsidR="0025139F">
        <w:rPr>
          <w:rFonts w:ascii="仿宋_GB2312" w:eastAsia="仿宋_GB2312" w:hint="eastAsia"/>
          <w:sz w:val="32"/>
        </w:rPr>
        <w:t>、</w:t>
      </w:r>
      <w:r w:rsidR="0025139F" w:rsidRPr="00416DBE">
        <w:rPr>
          <w:rFonts w:ascii="仿宋_GB2312" w:eastAsia="仿宋_GB2312" w:hAnsi="MS Gothic" w:cs="MS Gothic" w:hint="eastAsia"/>
          <w:sz w:val="32"/>
        </w:rPr>
        <w:t>《</w:t>
      </w:r>
      <w:r w:rsidR="0025139F" w:rsidRPr="00416DBE">
        <w:rPr>
          <w:rFonts w:ascii="仿宋_GB2312" w:eastAsia="仿宋_GB2312" w:hint="eastAsia"/>
          <w:sz w:val="32"/>
        </w:rPr>
        <w:t>专业技术职称申报材料公示表》原件。</w:t>
      </w:r>
    </w:p>
    <w:p w:rsidR="00192AC3" w:rsidRPr="00634F19" w:rsidRDefault="0025139F" w:rsidP="00416DB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1</w:t>
      </w:r>
      <w:r w:rsidR="007B2AD7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、</w:t>
      </w:r>
      <w:r w:rsidR="00634F19" w:rsidRPr="00634F19">
        <w:rPr>
          <w:rFonts w:ascii="仿宋_GB2312" w:eastAsia="仿宋_GB2312" w:hint="eastAsia"/>
          <w:sz w:val="32"/>
          <w:szCs w:val="32"/>
        </w:rPr>
        <w:t>所在工作单位《</w:t>
      </w:r>
      <w:r w:rsidR="00547534">
        <w:rPr>
          <w:rFonts w:ascii="仿宋_GB2312" w:eastAsia="仿宋_GB2312" w:hint="eastAsia"/>
          <w:sz w:val="32"/>
          <w:szCs w:val="32"/>
        </w:rPr>
        <w:t>医疗机构</w:t>
      </w:r>
      <w:r w:rsidR="00634F19" w:rsidRPr="00634F19">
        <w:rPr>
          <w:rFonts w:ascii="仿宋_GB2312" w:eastAsia="仿宋_GB2312" w:hint="eastAsia"/>
          <w:sz w:val="32"/>
          <w:szCs w:val="32"/>
        </w:rPr>
        <w:t>执业许可证》复印件</w:t>
      </w:r>
      <w:r w:rsidR="00634F19">
        <w:rPr>
          <w:rFonts w:ascii="仿宋_GB2312" w:eastAsia="仿宋_GB2312" w:hint="eastAsia"/>
          <w:sz w:val="32"/>
          <w:szCs w:val="32"/>
        </w:rPr>
        <w:t>。</w:t>
      </w:r>
    </w:p>
    <w:p w:rsidR="00634F19" w:rsidRPr="00416DBE" w:rsidRDefault="00634F19" w:rsidP="00416DBE">
      <w:pPr>
        <w:spacing w:line="580" w:lineRule="exact"/>
        <w:ind w:firstLineChars="200" w:firstLine="640"/>
        <w:rPr>
          <w:rFonts w:ascii="仿宋_GB2312" w:eastAsia="仿宋_GB2312" w:hAnsi="MS Gothic" w:cs="MS Gothic" w:hint="eastAsia"/>
          <w:sz w:val="32"/>
        </w:rPr>
      </w:pPr>
      <w:r>
        <w:rPr>
          <w:rFonts w:ascii="仿宋_GB2312" w:eastAsia="仿宋_GB2312" w:hAnsi="MS Gothic" w:cs="MS Gothic" w:hint="eastAsia"/>
          <w:sz w:val="32"/>
        </w:rPr>
        <w:t>1</w:t>
      </w:r>
      <w:r w:rsidR="007B2AD7">
        <w:rPr>
          <w:rFonts w:ascii="仿宋_GB2312" w:eastAsia="仿宋_GB2312" w:hAnsi="MS Gothic" w:cs="MS Gothic" w:hint="eastAsia"/>
          <w:sz w:val="32"/>
        </w:rPr>
        <w:t>2</w:t>
      </w:r>
      <w:r>
        <w:rPr>
          <w:rFonts w:ascii="仿宋_GB2312" w:eastAsia="仿宋_GB2312" w:hAnsi="MS Gothic" w:cs="MS Gothic" w:hint="eastAsia"/>
          <w:sz w:val="32"/>
        </w:rPr>
        <w:t>、</w:t>
      </w:r>
      <w:r w:rsidRPr="00634F19">
        <w:rPr>
          <w:rFonts w:ascii="仿宋_GB2312" w:eastAsia="仿宋_GB2312" w:hAnsi="MS Gothic" w:cs="MS Gothic" w:hint="eastAsia"/>
          <w:sz w:val="32"/>
        </w:rPr>
        <w:t>聘用单位出具受聘者未纳入岗位设置管理范围的证明（仅限于非事业单位类别人员提交）</w:t>
      </w:r>
      <w:r>
        <w:rPr>
          <w:rFonts w:ascii="仿宋_GB2312" w:eastAsia="仿宋_GB2312" w:hAnsi="MS Gothic" w:cs="MS Gothic" w:hint="eastAsia"/>
          <w:sz w:val="32"/>
        </w:rPr>
        <w:t>。</w:t>
      </w:r>
    </w:p>
    <w:p w:rsidR="00F16301" w:rsidRDefault="00F16301" w:rsidP="00276574">
      <w:pPr>
        <w:spacing w:line="580" w:lineRule="exact"/>
        <w:ind w:firstLineChars="196" w:firstLine="630"/>
        <w:rPr>
          <w:rFonts w:eastAsia="仿宋_GB2312" w:hint="eastAsia"/>
          <w:sz w:val="32"/>
        </w:rPr>
      </w:pPr>
      <w:r>
        <w:rPr>
          <w:rFonts w:eastAsia="楷体_GB2312" w:hint="eastAsia"/>
          <w:b/>
          <w:sz w:val="32"/>
        </w:rPr>
        <w:t>（</w:t>
      </w:r>
      <w:r w:rsidR="00822E23">
        <w:rPr>
          <w:rFonts w:eastAsia="楷体_GB2312" w:hint="eastAsia"/>
          <w:b/>
          <w:sz w:val="32"/>
        </w:rPr>
        <w:t>二</w:t>
      </w:r>
      <w:r>
        <w:rPr>
          <w:rFonts w:eastAsia="楷体_GB2312" w:hint="eastAsia"/>
          <w:b/>
          <w:sz w:val="32"/>
        </w:rPr>
        <w:t>）</w:t>
      </w:r>
      <w:r w:rsidR="00E1489D">
        <w:rPr>
          <w:rFonts w:eastAsia="楷体_GB2312" w:hint="eastAsia"/>
          <w:b/>
          <w:sz w:val="32"/>
        </w:rPr>
        <w:t>职称</w:t>
      </w:r>
      <w:r>
        <w:rPr>
          <w:rFonts w:eastAsia="楷体_GB2312" w:hint="eastAsia"/>
          <w:b/>
          <w:sz w:val="32"/>
        </w:rPr>
        <w:t>评审材料的准备和顺序要求</w:t>
      </w:r>
    </w:p>
    <w:p w:rsidR="00234DA2" w:rsidRPr="00416DBE" w:rsidRDefault="00234DA2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</w:t>
      </w:r>
      <w:r w:rsidRPr="00416DBE">
        <w:rPr>
          <w:rFonts w:ascii="仿宋_GB2312" w:eastAsia="仿宋_GB2312" w:hint="eastAsia"/>
          <w:sz w:val="32"/>
        </w:rPr>
        <w:t>、《</w:t>
      </w:r>
      <w:r>
        <w:rPr>
          <w:rFonts w:ascii="仿宋_GB2312" w:eastAsia="仿宋_GB2312" w:hint="eastAsia"/>
          <w:sz w:val="32"/>
        </w:rPr>
        <w:t>专业技术</w:t>
      </w:r>
      <w:r w:rsidRPr="00416DBE">
        <w:rPr>
          <w:rFonts w:ascii="仿宋_GB2312" w:eastAsia="仿宋_GB2312" w:hint="eastAsia"/>
          <w:sz w:val="32"/>
        </w:rPr>
        <w:t>职称评审表》两份（不装订）。</w:t>
      </w:r>
    </w:p>
    <w:p w:rsidR="0020575C" w:rsidRDefault="00234DA2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lastRenderedPageBreak/>
        <w:t>2、</w:t>
      </w:r>
      <w:r w:rsidR="0020575C" w:rsidRPr="0020575C">
        <w:rPr>
          <w:rFonts w:ascii="仿宋_GB2312" w:eastAsia="仿宋_GB2312"/>
          <w:color w:val="000000"/>
          <w:sz w:val="32"/>
        </w:rPr>
        <w:t>《</w:t>
      </w:r>
      <w:r w:rsidR="0020575C" w:rsidRPr="0020575C">
        <w:rPr>
          <w:rFonts w:ascii="仿宋_GB2312" w:eastAsia="仿宋_GB2312" w:hint="eastAsia"/>
          <w:color w:val="000000"/>
          <w:sz w:val="32"/>
        </w:rPr>
        <w:t>湖南省卫生系列高级职称参评人员用人单位评分表</w:t>
      </w:r>
      <w:r w:rsidR="0020575C" w:rsidRPr="0020575C">
        <w:rPr>
          <w:rFonts w:ascii="仿宋_GB2312" w:eastAsia="仿宋_GB2312"/>
          <w:color w:val="000000"/>
          <w:sz w:val="32"/>
        </w:rPr>
        <w:t>》</w:t>
      </w:r>
      <w:r w:rsidR="006D7826">
        <w:rPr>
          <w:rFonts w:ascii="仿宋_GB2312" w:eastAsia="仿宋_GB2312" w:hint="eastAsia"/>
          <w:sz w:val="32"/>
        </w:rPr>
        <w:t>（不装订）</w:t>
      </w:r>
      <w:r w:rsidR="006D7826" w:rsidRPr="000B2FAB">
        <w:rPr>
          <w:rFonts w:ascii="仿宋_GB2312" w:eastAsia="仿宋_GB2312" w:hint="eastAsia"/>
          <w:sz w:val="32"/>
        </w:rPr>
        <w:t>。</w:t>
      </w:r>
    </w:p>
    <w:p w:rsidR="00234DA2" w:rsidRPr="00416DBE" w:rsidRDefault="00234DA2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</w:t>
      </w:r>
      <w:r w:rsidRPr="00416DBE">
        <w:rPr>
          <w:rFonts w:ascii="仿宋_GB2312" w:eastAsia="仿宋_GB2312" w:hint="eastAsia"/>
          <w:sz w:val="32"/>
        </w:rPr>
        <w:t>、</w:t>
      </w:r>
      <w:r w:rsidR="006D7826" w:rsidRPr="00416DBE">
        <w:rPr>
          <w:rFonts w:ascii="仿宋_GB2312" w:eastAsia="仿宋_GB2312" w:hint="eastAsia"/>
          <w:sz w:val="32"/>
        </w:rPr>
        <w:t>《个人述职评议情况表》。</w:t>
      </w:r>
    </w:p>
    <w:p w:rsidR="00634F19" w:rsidRPr="00634F19" w:rsidRDefault="00234DA2" w:rsidP="00416DBE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 w:rsidRPr="00416DBE">
        <w:rPr>
          <w:rFonts w:ascii="仿宋_GB2312" w:eastAsia="仿宋_GB2312" w:hint="eastAsia"/>
          <w:sz w:val="32"/>
        </w:rPr>
        <w:t>、</w:t>
      </w:r>
      <w:r w:rsidR="006D7826" w:rsidRPr="00416DBE">
        <w:rPr>
          <w:rFonts w:ascii="仿宋_GB2312" w:eastAsia="仿宋_GB2312" w:hint="eastAsia"/>
          <w:sz w:val="32"/>
        </w:rPr>
        <w:t>个人述职报告。</w:t>
      </w:r>
    </w:p>
    <w:p w:rsidR="00634F19" w:rsidRDefault="005C229C" w:rsidP="00416DBE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</w:t>
      </w:r>
      <w:r w:rsidR="00634F19">
        <w:rPr>
          <w:rFonts w:ascii="仿宋_GB2312" w:eastAsia="仿宋_GB2312" w:hint="eastAsia"/>
          <w:sz w:val="32"/>
        </w:rPr>
        <w:t>、</w:t>
      </w:r>
      <w:r w:rsidR="005309DF">
        <w:rPr>
          <w:rFonts w:ascii="仿宋_GB2312" w:eastAsia="仿宋_GB2312" w:hint="eastAsia"/>
          <w:sz w:val="32"/>
        </w:rPr>
        <w:t>符合</w:t>
      </w:r>
      <w:r w:rsidR="006D7826" w:rsidRPr="00634F19">
        <w:rPr>
          <w:rFonts w:ascii="仿宋_GB2312" w:eastAsia="仿宋_GB2312" w:hint="eastAsia"/>
          <w:sz w:val="32"/>
        </w:rPr>
        <w:t>科研成果</w:t>
      </w:r>
      <w:r w:rsidR="005309DF">
        <w:rPr>
          <w:rFonts w:ascii="仿宋_GB2312" w:eastAsia="仿宋_GB2312" w:hint="eastAsia"/>
          <w:sz w:val="32"/>
        </w:rPr>
        <w:t>奖项加分的</w:t>
      </w:r>
      <w:r w:rsidR="006D7826" w:rsidRPr="00634F19">
        <w:rPr>
          <w:rFonts w:ascii="仿宋_GB2312" w:eastAsia="仿宋_GB2312" w:hint="eastAsia"/>
          <w:sz w:val="32"/>
        </w:rPr>
        <w:t>证书复印件</w:t>
      </w:r>
      <w:r w:rsidR="006D7826">
        <w:rPr>
          <w:rFonts w:ascii="仿宋_GB2312" w:eastAsia="仿宋_GB2312" w:hint="eastAsia"/>
          <w:sz w:val="32"/>
        </w:rPr>
        <w:t>。</w:t>
      </w:r>
    </w:p>
    <w:p w:rsidR="00234DA2" w:rsidRPr="00263E1A" w:rsidRDefault="005C229C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6</w:t>
      </w:r>
      <w:r w:rsidR="00234DA2" w:rsidRPr="00416DBE">
        <w:rPr>
          <w:rFonts w:ascii="仿宋_GB2312" w:eastAsia="仿宋_GB2312" w:hint="eastAsia"/>
          <w:sz w:val="32"/>
        </w:rPr>
        <w:t>、</w:t>
      </w:r>
      <w:r w:rsidR="005309DF">
        <w:rPr>
          <w:rFonts w:ascii="仿宋_GB2312" w:eastAsia="仿宋_GB2312" w:hint="eastAsia"/>
          <w:sz w:val="32"/>
        </w:rPr>
        <w:t>符合</w:t>
      </w:r>
      <w:r w:rsidR="006D7826" w:rsidRPr="00634F19">
        <w:rPr>
          <w:rFonts w:ascii="仿宋_GB2312" w:eastAsia="仿宋_GB2312" w:hint="eastAsia"/>
          <w:sz w:val="32"/>
        </w:rPr>
        <w:t>行政性综合奖项</w:t>
      </w:r>
      <w:r w:rsidR="005309DF">
        <w:rPr>
          <w:rFonts w:ascii="仿宋_GB2312" w:eastAsia="仿宋_GB2312" w:hint="eastAsia"/>
          <w:sz w:val="32"/>
        </w:rPr>
        <w:t>加分的</w:t>
      </w:r>
      <w:r w:rsidR="006D7826" w:rsidRPr="00634F19">
        <w:rPr>
          <w:rFonts w:ascii="仿宋_GB2312" w:eastAsia="仿宋_GB2312" w:hint="eastAsia"/>
          <w:sz w:val="32"/>
        </w:rPr>
        <w:t>证书复印件</w:t>
      </w:r>
      <w:r w:rsidR="006D7826">
        <w:rPr>
          <w:rFonts w:ascii="仿宋_GB2312" w:eastAsia="仿宋_GB2312" w:hint="eastAsia"/>
          <w:sz w:val="32"/>
        </w:rPr>
        <w:t>。</w:t>
      </w:r>
    </w:p>
    <w:p w:rsidR="000B2FAB" w:rsidRDefault="005309DF" w:rsidP="002A6BFF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</w:t>
      </w:r>
      <w:r w:rsidR="002A6BFF">
        <w:rPr>
          <w:rFonts w:ascii="仿宋_GB2312" w:eastAsia="仿宋_GB2312" w:hint="eastAsia"/>
          <w:sz w:val="32"/>
        </w:rPr>
        <w:t>、</w:t>
      </w:r>
      <w:r w:rsidR="006D7826">
        <w:rPr>
          <w:rFonts w:ascii="仿宋_GB2312" w:eastAsia="仿宋_GB2312" w:hint="eastAsia"/>
          <w:sz w:val="32"/>
        </w:rPr>
        <w:t>人力资源社会保障部门出具的</w:t>
      </w:r>
      <w:r w:rsidR="002F5E0D" w:rsidRPr="0020575C">
        <w:rPr>
          <w:rFonts w:ascii="仿宋_GB2312" w:eastAsia="仿宋_GB2312" w:hint="eastAsia"/>
          <w:sz w:val="32"/>
          <w:szCs w:val="32"/>
        </w:rPr>
        <w:t>继续教育学时证书</w:t>
      </w:r>
      <w:r w:rsidR="006D7826">
        <w:rPr>
          <w:rFonts w:ascii="仿宋_GB2312" w:eastAsia="仿宋_GB2312" w:hint="eastAsia"/>
          <w:sz w:val="32"/>
        </w:rPr>
        <w:t>。</w:t>
      </w:r>
    </w:p>
    <w:p w:rsidR="00F16301" w:rsidRDefault="00F16301" w:rsidP="00276574">
      <w:pPr>
        <w:spacing w:line="580" w:lineRule="exact"/>
        <w:ind w:firstLineChars="196" w:firstLine="630"/>
        <w:rPr>
          <w:rFonts w:eastAsia="仿宋_GB2312" w:hint="eastAsia"/>
          <w:b/>
          <w:sz w:val="32"/>
        </w:rPr>
      </w:pPr>
      <w:r>
        <w:rPr>
          <w:rFonts w:eastAsia="楷体_GB2312" w:hint="eastAsia"/>
          <w:b/>
          <w:sz w:val="32"/>
        </w:rPr>
        <w:t>（</w:t>
      </w:r>
      <w:r w:rsidR="005E0DBF">
        <w:rPr>
          <w:rFonts w:eastAsia="楷体_GB2312" w:hint="eastAsia"/>
          <w:b/>
          <w:sz w:val="32"/>
        </w:rPr>
        <w:t>三</w:t>
      </w:r>
      <w:r>
        <w:rPr>
          <w:rFonts w:eastAsia="楷体_GB2312" w:hint="eastAsia"/>
          <w:b/>
          <w:sz w:val="32"/>
        </w:rPr>
        <w:t>）整理</w:t>
      </w:r>
      <w:r w:rsidR="003E14B3">
        <w:rPr>
          <w:rFonts w:eastAsia="楷体_GB2312" w:hint="eastAsia"/>
          <w:b/>
          <w:sz w:val="32"/>
        </w:rPr>
        <w:t>申报</w:t>
      </w:r>
      <w:r>
        <w:rPr>
          <w:rFonts w:eastAsia="楷体_GB2312" w:hint="eastAsia"/>
          <w:b/>
          <w:sz w:val="32"/>
        </w:rPr>
        <w:t>材料应注意事项</w:t>
      </w:r>
    </w:p>
    <w:p w:rsidR="00F16301" w:rsidRPr="00416DBE" w:rsidRDefault="005E0DBF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 w:rsidRPr="00416DBE">
        <w:rPr>
          <w:rFonts w:ascii="仿宋_GB2312" w:eastAsia="仿宋_GB2312" w:hint="eastAsia"/>
          <w:sz w:val="32"/>
        </w:rPr>
        <w:t>1、</w:t>
      </w:r>
      <w:r w:rsidR="00F16301" w:rsidRPr="00416DBE">
        <w:rPr>
          <w:rFonts w:ascii="仿宋_GB2312" w:eastAsia="仿宋_GB2312" w:hint="eastAsia"/>
          <w:sz w:val="32"/>
        </w:rPr>
        <w:t>所有材料、表格的填写均要求字迹工整、清楚。</w:t>
      </w:r>
    </w:p>
    <w:p w:rsidR="00F16301" w:rsidRDefault="005E0DBF" w:rsidP="00416DB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 w:rsidRPr="00416DBE">
        <w:rPr>
          <w:rFonts w:ascii="仿宋_GB2312" w:eastAsia="仿宋_GB2312" w:hint="eastAsia"/>
          <w:sz w:val="32"/>
        </w:rPr>
        <w:t>2、</w:t>
      </w:r>
      <w:r w:rsidR="00F16301" w:rsidRPr="00416DBE">
        <w:rPr>
          <w:rFonts w:ascii="仿宋_GB2312" w:eastAsia="仿宋_GB2312" w:hint="eastAsia"/>
          <w:sz w:val="32"/>
        </w:rPr>
        <w:t>所有</w:t>
      </w:r>
      <w:r w:rsidR="003E14B3">
        <w:rPr>
          <w:rFonts w:ascii="仿宋_GB2312" w:eastAsia="仿宋_GB2312" w:hint="eastAsia"/>
          <w:sz w:val="32"/>
        </w:rPr>
        <w:t>申报</w:t>
      </w:r>
      <w:r w:rsidR="00F16301" w:rsidRPr="00416DBE">
        <w:rPr>
          <w:rFonts w:ascii="仿宋_GB2312" w:eastAsia="仿宋_GB2312" w:hint="eastAsia"/>
          <w:sz w:val="32"/>
        </w:rPr>
        <w:t>材料应统一装入档案袋内，档案袋正面应写明申报人姓名</w:t>
      </w:r>
      <w:r w:rsidR="00276574">
        <w:rPr>
          <w:rFonts w:ascii="仿宋_GB2312" w:eastAsia="仿宋_GB2312" w:hint="eastAsia"/>
          <w:sz w:val="32"/>
        </w:rPr>
        <w:t>、</w:t>
      </w:r>
      <w:r w:rsidR="00F16301" w:rsidRPr="00416DBE">
        <w:rPr>
          <w:rFonts w:ascii="仿宋_GB2312" w:eastAsia="仿宋_GB2312" w:hint="eastAsia"/>
          <w:sz w:val="32"/>
        </w:rPr>
        <w:t>单位</w:t>
      </w:r>
      <w:r w:rsidR="00276574">
        <w:rPr>
          <w:rFonts w:ascii="仿宋_GB2312" w:eastAsia="仿宋_GB2312" w:hint="eastAsia"/>
          <w:sz w:val="32"/>
        </w:rPr>
        <w:t>名称</w:t>
      </w:r>
      <w:r w:rsidR="00F16301" w:rsidRPr="00416DBE">
        <w:rPr>
          <w:rFonts w:ascii="仿宋_GB2312" w:eastAsia="仿宋_GB2312" w:hint="eastAsia"/>
          <w:sz w:val="32"/>
        </w:rPr>
        <w:t>、</w:t>
      </w:r>
      <w:r w:rsidR="00276574">
        <w:rPr>
          <w:rFonts w:ascii="仿宋_GB2312" w:eastAsia="仿宋_GB2312" w:hint="eastAsia"/>
          <w:sz w:val="32"/>
        </w:rPr>
        <w:t>申报专业、申报</w:t>
      </w:r>
      <w:r w:rsidR="006012BE">
        <w:rPr>
          <w:rFonts w:ascii="仿宋_GB2312" w:eastAsia="仿宋_GB2312" w:hint="eastAsia"/>
          <w:sz w:val="32"/>
        </w:rPr>
        <w:t>职称</w:t>
      </w:r>
      <w:r w:rsidR="00F16301" w:rsidRPr="00416DBE">
        <w:rPr>
          <w:rFonts w:ascii="仿宋_GB2312" w:eastAsia="仿宋_GB2312" w:hint="eastAsia"/>
          <w:sz w:val="32"/>
        </w:rPr>
        <w:t>、</w:t>
      </w:r>
      <w:r w:rsidR="00276574">
        <w:rPr>
          <w:rFonts w:ascii="仿宋_GB2312" w:eastAsia="仿宋_GB2312" w:hint="eastAsia"/>
          <w:sz w:val="32"/>
        </w:rPr>
        <w:t>单位类别</w:t>
      </w:r>
      <w:r w:rsidR="00F16301" w:rsidRPr="00416DBE">
        <w:rPr>
          <w:rFonts w:ascii="仿宋_GB2312" w:eastAsia="仿宋_GB2312" w:hint="eastAsia"/>
          <w:sz w:val="32"/>
        </w:rPr>
        <w:t>，并列出申报材料目录，档案袋底端封口处应醒目地写上申报人所在单位名称。</w:t>
      </w:r>
    </w:p>
    <w:p w:rsidR="00B9477E" w:rsidRDefault="00B9477E" w:rsidP="00B9477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 w:rsidRPr="00170435">
        <w:rPr>
          <w:rFonts w:ascii="仿宋_GB2312" w:eastAsia="仿宋_GB2312" w:hAnsi="黑体" w:hint="eastAsia"/>
          <w:sz w:val="32"/>
        </w:rPr>
        <w:t>3</w:t>
      </w:r>
      <w:r w:rsidRPr="00170435">
        <w:rPr>
          <w:rFonts w:ascii="仿宋_GB2312" w:eastAsia="仿宋_GB2312" w:hint="eastAsia"/>
          <w:sz w:val="32"/>
        </w:rPr>
        <w:t>、所有</w:t>
      </w:r>
      <w:r>
        <w:rPr>
          <w:rFonts w:ascii="仿宋_GB2312" w:eastAsia="仿宋_GB2312" w:hint="eastAsia"/>
          <w:sz w:val="32"/>
        </w:rPr>
        <w:t>申报</w:t>
      </w:r>
      <w:r w:rsidRPr="00416DBE">
        <w:rPr>
          <w:rFonts w:ascii="仿宋_GB2312" w:eastAsia="仿宋_GB2312" w:hint="eastAsia"/>
          <w:sz w:val="32"/>
        </w:rPr>
        <w:t>材料中除两</w:t>
      </w:r>
      <w:r w:rsidRPr="0020575C">
        <w:rPr>
          <w:rFonts w:ascii="仿宋_GB2312" w:eastAsia="仿宋_GB2312" w:hint="eastAsia"/>
          <w:color w:val="000000"/>
          <w:sz w:val="32"/>
        </w:rPr>
        <w:t>份《专业技术职称评审表》、</w:t>
      </w:r>
      <w:r w:rsidRPr="0020575C">
        <w:rPr>
          <w:rFonts w:ascii="仿宋_GB2312" w:eastAsia="仿宋_GB2312"/>
          <w:color w:val="000000"/>
          <w:sz w:val="32"/>
        </w:rPr>
        <w:t>《</w:t>
      </w:r>
      <w:r w:rsidR="0020575C" w:rsidRPr="0020575C">
        <w:rPr>
          <w:rFonts w:ascii="仿宋_GB2312" w:eastAsia="仿宋_GB2312" w:hint="eastAsia"/>
          <w:color w:val="000000"/>
          <w:sz w:val="32"/>
        </w:rPr>
        <w:t>湖南省卫生系列高级职称参评人员用人单位评分表</w:t>
      </w:r>
      <w:r w:rsidRPr="0020575C">
        <w:rPr>
          <w:rFonts w:ascii="仿宋_GB2312" w:eastAsia="仿宋_GB2312"/>
          <w:color w:val="000000"/>
          <w:sz w:val="32"/>
        </w:rPr>
        <w:t>》</w:t>
      </w:r>
      <w:r w:rsidRPr="00416DBE">
        <w:rPr>
          <w:rFonts w:ascii="仿宋_GB2312" w:eastAsia="仿宋_GB2312" w:hint="eastAsia"/>
          <w:sz w:val="32"/>
        </w:rPr>
        <w:t>不装订外，其他材料均要按</w:t>
      </w:r>
      <w:r>
        <w:rPr>
          <w:rFonts w:ascii="仿宋_GB2312" w:eastAsia="仿宋_GB2312" w:hint="eastAsia"/>
          <w:sz w:val="32"/>
        </w:rPr>
        <w:t>材料目录</w:t>
      </w:r>
      <w:r w:rsidRPr="00416DBE">
        <w:rPr>
          <w:rFonts w:ascii="仿宋_GB2312" w:eastAsia="仿宋_GB2312" w:hint="eastAsia"/>
          <w:sz w:val="32"/>
        </w:rPr>
        <w:t>要求装订成册。</w:t>
      </w:r>
    </w:p>
    <w:p w:rsidR="00B9477E" w:rsidRPr="004C63F0" w:rsidRDefault="00170435" w:rsidP="00B9477E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</w:t>
      </w:r>
      <w:r w:rsidR="00B9477E">
        <w:rPr>
          <w:rFonts w:ascii="仿宋_GB2312" w:eastAsia="仿宋_GB2312" w:hint="eastAsia"/>
          <w:sz w:val="32"/>
        </w:rPr>
        <w:t>、综合合格成绩保留人员只需要提供综合成绩保留证明、《专业技术人员年度考核登记表》、《专业技术职称申报材料公示表》、所在工作单位《</w:t>
      </w:r>
      <w:r w:rsidR="00B9477E">
        <w:rPr>
          <w:rFonts w:ascii="仿宋_GB2312" w:eastAsia="仿宋_GB2312" w:hint="eastAsia"/>
          <w:sz w:val="32"/>
          <w:szCs w:val="32"/>
        </w:rPr>
        <w:t>医疗机构</w:t>
      </w:r>
      <w:r w:rsidR="00B9477E" w:rsidRPr="00634F19">
        <w:rPr>
          <w:rFonts w:ascii="仿宋_GB2312" w:eastAsia="仿宋_GB2312" w:hint="eastAsia"/>
          <w:sz w:val="32"/>
          <w:szCs w:val="32"/>
        </w:rPr>
        <w:t>执业许可证</w:t>
      </w:r>
      <w:r w:rsidR="00B9477E">
        <w:rPr>
          <w:rFonts w:ascii="仿宋_GB2312" w:eastAsia="仿宋_GB2312" w:hint="eastAsia"/>
          <w:sz w:val="32"/>
        </w:rPr>
        <w:t>》、《专业技术职称评审表》、个人述职评议情况表、个人述职报告、人力资源社会保障部门出具的继续教育合格证明原件。</w:t>
      </w:r>
    </w:p>
    <w:p w:rsidR="00291AD6" w:rsidRPr="008B585F" w:rsidRDefault="003567D6">
      <w:pPr>
        <w:spacing w:line="580" w:lineRule="exact"/>
        <w:ind w:firstLine="630"/>
        <w:rPr>
          <w:rFonts w:ascii="黑体" w:eastAsia="黑体" w:hint="eastAsia"/>
          <w:b/>
          <w:sz w:val="32"/>
        </w:rPr>
      </w:pPr>
      <w:r w:rsidRPr="008B585F">
        <w:rPr>
          <w:rFonts w:ascii="黑体" w:eastAsia="黑体" w:hint="eastAsia"/>
          <w:b/>
          <w:sz w:val="32"/>
        </w:rPr>
        <w:t>二</w:t>
      </w:r>
      <w:r w:rsidR="00291AD6" w:rsidRPr="008B585F">
        <w:rPr>
          <w:rFonts w:ascii="黑体" w:eastAsia="黑体" w:hint="eastAsia"/>
          <w:b/>
          <w:sz w:val="32"/>
        </w:rPr>
        <w:t>、资格审查</w:t>
      </w:r>
      <w:r w:rsidRPr="008B585F">
        <w:rPr>
          <w:rFonts w:ascii="黑体" w:eastAsia="黑体" w:hint="eastAsia"/>
          <w:b/>
          <w:sz w:val="32"/>
        </w:rPr>
        <w:t>要求</w:t>
      </w:r>
    </w:p>
    <w:p w:rsidR="002A4706" w:rsidRPr="002A4706" w:rsidRDefault="002A4706" w:rsidP="002A4706">
      <w:pPr>
        <w:spacing w:line="580" w:lineRule="exact"/>
        <w:ind w:firstLine="630"/>
        <w:rPr>
          <w:rFonts w:eastAsia="楷体_GB2312" w:hint="eastAsia"/>
          <w:b/>
          <w:sz w:val="32"/>
        </w:rPr>
      </w:pPr>
      <w:r w:rsidRPr="002A4706">
        <w:rPr>
          <w:rFonts w:eastAsia="楷体_GB2312" w:hint="eastAsia"/>
          <w:b/>
          <w:sz w:val="32"/>
        </w:rPr>
        <w:t>（</w:t>
      </w:r>
      <w:r w:rsidR="008B585F">
        <w:rPr>
          <w:rFonts w:eastAsia="楷体_GB2312" w:hint="eastAsia"/>
          <w:b/>
          <w:sz w:val="32"/>
        </w:rPr>
        <w:t>一</w:t>
      </w:r>
      <w:r w:rsidRPr="002A4706">
        <w:rPr>
          <w:rFonts w:eastAsia="楷体_GB2312" w:hint="eastAsia"/>
          <w:b/>
          <w:sz w:val="32"/>
        </w:rPr>
        <w:t>）总体要求</w:t>
      </w:r>
    </w:p>
    <w:p w:rsidR="002A4706" w:rsidRPr="00017D6D" w:rsidRDefault="008B585F" w:rsidP="002A4706">
      <w:pPr>
        <w:spacing w:line="580" w:lineRule="exact"/>
        <w:ind w:firstLine="630"/>
        <w:rPr>
          <w:rFonts w:ascii="仿宋_GB2312" w:eastAsia="仿宋_GB2312" w:hint="eastAsia"/>
          <w:sz w:val="32"/>
        </w:rPr>
      </w:pPr>
      <w:r w:rsidRPr="00017D6D">
        <w:rPr>
          <w:rFonts w:ascii="仿宋_GB2312" w:eastAsia="仿宋_GB2312" w:hint="eastAsia"/>
          <w:sz w:val="32"/>
        </w:rPr>
        <w:lastRenderedPageBreak/>
        <w:t>1、</w:t>
      </w:r>
      <w:r w:rsidR="002A4706" w:rsidRPr="00017D6D">
        <w:rPr>
          <w:rFonts w:ascii="仿宋_GB2312" w:eastAsia="仿宋_GB2312" w:hint="eastAsia"/>
          <w:sz w:val="32"/>
        </w:rPr>
        <w:t>职称</w:t>
      </w:r>
      <w:r w:rsidR="00496370">
        <w:rPr>
          <w:rFonts w:ascii="仿宋_GB2312" w:eastAsia="仿宋_GB2312" w:hint="eastAsia"/>
          <w:sz w:val="32"/>
        </w:rPr>
        <w:t>申报</w:t>
      </w:r>
      <w:r w:rsidR="002A4706" w:rsidRPr="00017D6D">
        <w:rPr>
          <w:rFonts w:ascii="仿宋_GB2312" w:eastAsia="仿宋_GB2312" w:hint="eastAsia"/>
          <w:sz w:val="32"/>
        </w:rPr>
        <w:t>佐证材料的复印件上</w:t>
      </w:r>
      <w:r w:rsidR="00496370">
        <w:rPr>
          <w:rFonts w:ascii="仿宋_GB2312" w:eastAsia="仿宋_GB2312" w:hint="eastAsia"/>
          <w:sz w:val="32"/>
        </w:rPr>
        <w:t>须有</w:t>
      </w:r>
      <w:r w:rsidR="001C59C7">
        <w:rPr>
          <w:rFonts w:ascii="仿宋_GB2312" w:eastAsia="仿宋_GB2312" w:hint="eastAsia"/>
          <w:sz w:val="32"/>
        </w:rPr>
        <w:t>用人单位</w:t>
      </w:r>
      <w:r w:rsidR="001C59C7" w:rsidRPr="00416DBE">
        <w:rPr>
          <w:rFonts w:ascii="仿宋_GB2312" w:eastAsia="仿宋_GB2312" w:hint="eastAsia"/>
          <w:sz w:val="32"/>
        </w:rPr>
        <w:t>公章和验证人签名</w:t>
      </w:r>
      <w:r w:rsidR="002A4706" w:rsidRPr="00017D6D">
        <w:rPr>
          <w:rFonts w:ascii="仿宋_GB2312" w:eastAsia="仿宋_GB2312" w:hint="eastAsia"/>
          <w:sz w:val="32"/>
        </w:rPr>
        <w:t>。凡未按要求</w:t>
      </w:r>
      <w:r w:rsidR="007C6708" w:rsidRPr="00017D6D">
        <w:rPr>
          <w:rFonts w:ascii="仿宋_GB2312" w:eastAsia="仿宋_GB2312" w:hint="eastAsia"/>
          <w:sz w:val="32"/>
        </w:rPr>
        <w:t>加盖公章和</w:t>
      </w:r>
      <w:r w:rsidR="002A4706" w:rsidRPr="00017D6D">
        <w:rPr>
          <w:rFonts w:ascii="仿宋_GB2312" w:eastAsia="仿宋_GB2312" w:hint="eastAsia"/>
          <w:sz w:val="32"/>
        </w:rPr>
        <w:t>签名的</w:t>
      </w:r>
      <w:r w:rsidR="00496370">
        <w:rPr>
          <w:rFonts w:ascii="仿宋_GB2312" w:eastAsia="仿宋_GB2312" w:hint="eastAsia"/>
          <w:sz w:val="32"/>
        </w:rPr>
        <w:t>申报</w:t>
      </w:r>
      <w:r w:rsidR="002A4706" w:rsidRPr="00017D6D">
        <w:rPr>
          <w:rFonts w:ascii="仿宋_GB2312" w:eastAsia="仿宋_GB2312" w:hint="eastAsia"/>
          <w:sz w:val="32"/>
        </w:rPr>
        <w:t>材料，一律视为无效材料。</w:t>
      </w:r>
    </w:p>
    <w:p w:rsidR="007E1241" w:rsidRPr="0020575C" w:rsidRDefault="00F472F0" w:rsidP="002F5E0D">
      <w:pPr>
        <w:autoSpaceDE w:val="0"/>
        <w:autoSpaceDN w:val="0"/>
        <w:adjustRightInd w:val="0"/>
        <w:ind w:firstLineChars="200" w:firstLine="640"/>
        <w:jc w:val="left"/>
        <w:rPr>
          <w:rFonts w:ascii="FZFangSong-Z02S" w:eastAsia="FZFangSong-Z02S" w:cs="FZFangSong-Z02S" w:hint="eastAsia"/>
          <w:kern w:val="0"/>
          <w:sz w:val="32"/>
          <w:szCs w:val="32"/>
        </w:rPr>
      </w:pPr>
      <w:r w:rsidRPr="00017D6D">
        <w:rPr>
          <w:rFonts w:ascii="仿宋_GB2312" w:eastAsia="仿宋_GB2312" w:hint="eastAsia"/>
          <w:sz w:val="32"/>
        </w:rPr>
        <w:t>2、</w:t>
      </w:r>
      <w:r w:rsidR="007E1241" w:rsidRPr="00017D6D">
        <w:rPr>
          <w:rFonts w:ascii="仿宋_GB2312" w:eastAsia="仿宋_GB2312" w:hint="eastAsia"/>
          <w:sz w:val="32"/>
          <w:szCs w:val="32"/>
        </w:rPr>
        <w:t>申报材料的时效均截止到</w:t>
      </w:r>
      <w:r w:rsidR="00A909D2" w:rsidRPr="00177EA6">
        <w:rPr>
          <w:rFonts w:eastAsia="仿宋_GB2312" w:hint="eastAsia"/>
          <w:color w:val="000000"/>
          <w:sz w:val="32"/>
          <w:szCs w:val="32"/>
        </w:rPr>
        <w:t>省人社厅年度文件限定日期前</w:t>
      </w:r>
      <w:r w:rsidR="007E1241" w:rsidRPr="00017D6D">
        <w:rPr>
          <w:rFonts w:ascii="仿宋_GB2312" w:eastAsia="仿宋_GB2312" w:hint="eastAsia"/>
          <w:sz w:val="32"/>
          <w:szCs w:val="32"/>
        </w:rPr>
        <w:t>，其后取得的外语、计算机、学历证书、</w:t>
      </w:r>
      <w:r w:rsidR="0020575C" w:rsidRPr="0020575C">
        <w:rPr>
          <w:rFonts w:ascii="仿宋_GB2312" w:eastAsia="仿宋_GB2312" w:hint="eastAsia"/>
          <w:sz w:val="32"/>
          <w:szCs w:val="32"/>
        </w:rPr>
        <w:t>继续教育学时证书</w:t>
      </w:r>
      <w:r w:rsidR="007E1241" w:rsidRPr="00017D6D">
        <w:rPr>
          <w:rFonts w:ascii="仿宋_GB2312" w:eastAsia="仿宋_GB2312" w:hint="eastAsia"/>
          <w:sz w:val="32"/>
          <w:szCs w:val="32"/>
        </w:rPr>
        <w:t>、论文著作</w:t>
      </w:r>
      <w:r w:rsidR="005309DF">
        <w:rPr>
          <w:rFonts w:ascii="仿宋_GB2312" w:eastAsia="仿宋_GB2312" w:hint="eastAsia"/>
          <w:sz w:val="32"/>
          <w:szCs w:val="32"/>
        </w:rPr>
        <w:t>（版权页所载日期）</w:t>
      </w:r>
      <w:r w:rsidR="007E1241" w:rsidRPr="00017D6D">
        <w:rPr>
          <w:rFonts w:ascii="仿宋_GB2312" w:eastAsia="仿宋_GB2312" w:hint="eastAsia"/>
          <w:sz w:val="32"/>
          <w:szCs w:val="32"/>
        </w:rPr>
        <w:t>、获奖证书、业绩成果等，</w:t>
      </w:r>
      <w:r w:rsidR="001C0137">
        <w:rPr>
          <w:rFonts w:ascii="仿宋_GB2312" w:eastAsia="仿宋_GB2312" w:hint="eastAsia"/>
          <w:sz w:val="32"/>
          <w:szCs w:val="32"/>
        </w:rPr>
        <w:t>一律</w:t>
      </w:r>
      <w:r w:rsidR="007E1241" w:rsidRPr="00017D6D">
        <w:rPr>
          <w:rFonts w:ascii="仿宋_GB2312" w:eastAsia="仿宋_GB2312" w:hint="eastAsia"/>
          <w:sz w:val="32"/>
          <w:szCs w:val="32"/>
        </w:rPr>
        <w:t>不</w:t>
      </w:r>
      <w:r w:rsidR="001C0137">
        <w:rPr>
          <w:rFonts w:ascii="仿宋_GB2312" w:eastAsia="仿宋_GB2312" w:hint="eastAsia"/>
          <w:sz w:val="32"/>
          <w:szCs w:val="32"/>
        </w:rPr>
        <w:t>能</w:t>
      </w:r>
      <w:r w:rsidR="007E1241" w:rsidRPr="00017D6D">
        <w:rPr>
          <w:rFonts w:ascii="仿宋_GB2312" w:eastAsia="仿宋_GB2312" w:hint="eastAsia"/>
          <w:sz w:val="32"/>
          <w:szCs w:val="32"/>
        </w:rPr>
        <w:t>作为201</w:t>
      </w:r>
      <w:r w:rsidR="00A909D2">
        <w:rPr>
          <w:rFonts w:ascii="仿宋_GB2312" w:eastAsia="仿宋_GB2312" w:hint="eastAsia"/>
          <w:sz w:val="32"/>
          <w:szCs w:val="32"/>
        </w:rPr>
        <w:t>9</w:t>
      </w:r>
      <w:r w:rsidR="007E1241" w:rsidRPr="00017D6D">
        <w:rPr>
          <w:rFonts w:ascii="仿宋_GB2312" w:eastAsia="仿宋_GB2312" w:hint="eastAsia"/>
          <w:sz w:val="32"/>
          <w:szCs w:val="32"/>
        </w:rPr>
        <w:t>年度高级职称</w:t>
      </w:r>
      <w:r w:rsidR="008215D2">
        <w:rPr>
          <w:rFonts w:ascii="仿宋_GB2312" w:eastAsia="仿宋_GB2312" w:hint="eastAsia"/>
          <w:sz w:val="32"/>
          <w:szCs w:val="32"/>
        </w:rPr>
        <w:t>申报</w:t>
      </w:r>
      <w:r w:rsidR="007E1241" w:rsidRPr="00017D6D">
        <w:rPr>
          <w:rFonts w:ascii="仿宋_GB2312" w:eastAsia="仿宋_GB2312" w:hint="eastAsia"/>
          <w:sz w:val="32"/>
          <w:szCs w:val="32"/>
        </w:rPr>
        <w:t>的有效材料。</w:t>
      </w:r>
    </w:p>
    <w:p w:rsidR="00E06457" w:rsidRDefault="00291AD6" w:rsidP="00276574">
      <w:pPr>
        <w:spacing w:line="500" w:lineRule="exact"/>
        <w:ind w:firstLineChars="200" w:firstLine="643"/>
        <w:rPr>
          <w:rFonts w:eastAsia="仿宋_GB2312" w:hint="eastAsia"/>
          <w:sz w:val="32"/>
        </w:rPr>
      </w:pPr>
      <w:r>
        <w:rPr>
          <w:rFonts w:eastAsia="楷体_GB2312" w:hint="eastAsia"/>
          <w:b/>
          <w:sz w:val="32"/>
        </w:rPr>
        <w:t>（</w:t>
      </w:r>
      <w:r w:rsidR="00BA2E73">
        <w:rPr>
          <w:rFonts w:eastAsia="楷体_GB2312" w:hint="eastAsia"/>
          <w:b/>
          <w:sz w:val="32"/>
        </w:rPr>
        <w:t>二</w:t>
      </w:r>
      <w:r>
        <w:rPr>
          <w:rFonts w:eastAsia="楷体_GB2312" w:hint="eastAsia"/>
          <w:b/>
          <w:sz w:val="32"/>
        </w:rPr>
        <w:t>）年度考核要求</w:t>
      </w:r>
    </w:p>
    <w:p w:rsidR="00F04723" w:rsidRPr="00C77AE4" w:rsidRDefault="001200D2" w:rsidP="00E06457">
      <w:pPr>
        <w:spacing w:line="580" w:lineRule="exact"/>
        <w:ind w:firstLine="630"/>
        <w:rPr>
          <w:rFonts w:eastAsia="仿宋_GB2312" w:hint="eastAsia"/>
          <w:sz w:val="32"/>
        </w:rPr>
      </w:pPr>
      <w:r w:rsidRPr="001200D2">
        <w:rPr>
          <w:rFonts w:eastAsia="仿宋_GB2312" w:hint="eastAsia"/>
          <w:sz w:val="32"/>
        </w:rPr>
        <w:t>任现职以来最近连续</w:t>
      </w:r>
      <w:r w:rsidRPr="001200D2">
        <w:rPr>
          <w:rFonts w:eastAsia="仿宋_GB2312"/>
          <w:sz w:val="32"/>
        </w:rPr>
        <w:t>5</w:t>
      </w:r>
      <w:r w:rsidRPr="001200D2">
        <w:rPr>
          <w:rFonts w:eastAsia="仿宋_GB2312" w:hint="eastAsia"/>
          <w:sz w:val="32"/>
        </w:rPr>
        <w:t>年（硕士学历申报副高职称</w:t>
      </w:r>
      <w:r w:rsidRPr="001200D2">
        <w:rPr>
          <w:rFonts w:eastAsia="仿宋_GB2312"/>
          <w:sz w:val="32"/>
        </w:rPr>
        <w:t>4</w:t>
      </w:r>
      <w:r w:rsidRPr="001200D2">
        <w:rPr>
          <w:rFonts w:eastAsia="仿宋_GB2312" w:hint="eastAsia"/>
          <w:sz w:val="32"/>
        </w:rPr>
        <w:t>年、博士学历申报副高职称</w:t>
      </w:r>
      <w:r w:rsidRPr="001200D2">
        <w:rPr>
          <w:rFonts w:eastAsia="仿宋_GB2312"/>
          <w:sz w:val="32"/>
        </w:rPr>
        <w:t>2</w:t>
      </w:r>
      <w:r w:rsidRPr="001200D2">
        <w:rPr>
          <w:rFonts w:eastAsia="仿宋_GB2312" w:hint="eastAsia"/>
          <w:sz w:val="32"/>
        </w:rPr>
        <w:t>年）年度考核结果均要求</w:t>
      </w:r>
      <w:r w:rsidRPr="001200D2">
        <w:rPr>
          <w:rFonts w:eastAsia="仿宋_GB2312"/>
          <w:sz w:val="32"/>
        </w:rPr>
        <w:t>“</w:t>
      </w:r>
      <w:r w:rsidRPr="001200D2">
        <w:rPr>
          <w:rFonts w:eastAsia="仿宋_GB2312" w:hint="eastAsia"/>
          <w:sz w:val="32"/>
        </w:rPr>
        <w:t>合格</w:t>
      </w:r>
      <w:r w:rsidRPr="001200D2">
        <w:rPr>
          <w:rFonts w:eastAsia="仿宋_GB2312"/>
          <w:sz w:val="32"/>
        </w:rPr>
        <w:t>”</w:t>
      </w:r>
      <w:r w:rsidRPr="001200D2">
        <w:rPr>
          <w:rFonts w:eastAsia="仿宋_GB2312" w:hint="eastAsia"/>
          <w:sz w:val="32"/>
        </w:rPr>
        <w:t>及以上等级</w:t>
      </w:r>
      <w:r w:rsidR="005309DF">
        <w:rPr>
          <w:rFonts w:eastAsia="仿宋_GB2312" w:hint="eastAsia"/>
          <w:sz w:val="32"/>
        </w:rPr>
        <w:t>，军转干部（专业技术士官）在部队工作期间未进行年度考核者，需提供团以上部队政治部门（士官由司令部）相关证明材料</w:t>
      </w:r>
      <w:r w:rsidRPr="001200D2">
        <w:rPr>
          <w:rFonts w:eastAsia="仿宋_GB2312" w:hint="eastAsia"/>
          <w:sz w:val="32"/>
        </w:rPr>
        <w:t>。</w:t>
      </w:r>
      <w:r w:rsidR="00F04723" w:rsidRPr="00C77AE4">
        <w:rPr>
          <w:rFonts w:eastAsia="仿宋_GB2312" w:hint="eastAsia"/>
          <w:sz w:val="32"/>
        </w:rPr>
        <w:t>因</w:t>
      </w:r>
      <w:r w:rsidR="00F04723" w:rsidRPr="00C77AE4">
        <w:rPr>
          <w:rFonts w:eastAsia="仿宋_GB2312" w:hint="eastAsia"/>
          <w:sz w:val="32"/>
        </w:rPr>
        <w:t>201</w:t>
      </w:r>
      <w:r w:rsidR="00A909D2">
        <w:rPr>
          <w:rFonts w:eastAsia="仿宋_GB2312" w:hint="eastAsia"/>
          <w:sz w:val="32"/>
        </w:rPr>
        <w:t>9</w:t>
      </w:r>
      <w:r w:rsidR="00F04723" w:rsidRPr="00C77AE4">
        <w:rPr>
          <w:rFonts w:eastAsia="仿宋_GB2312" w:hint="eastAsia"/>
          <w:sz w:val="32"/>
        </w:rPr>
        <w:t>年度考核还未进行，</w:t>
      </w:r>
      <w:r w:rsidR="00F04723" w:rsidRPr="00C77AE4">
        <w:rPr>
          <w:rFonts w:eastAsia="仿宋_GB2312" w:hint="eastAsia"/>
          <w:sz w:val="32"/>
        </w:rPr>
        <w:t>201</w:t>
      </w:r>
      <w:r w:rsidR="00A909D2">
        <w:rPr>
          <w:rFonts w:eastAsia="仿宋_GB2312" w:hint="eastAsia"/>
          <w:sz w:val="32"/>
        </w:rPr>
        <w:t>9</w:t>
      </w:r>
      <w:r w:rsidR="00F04723" w:rsidRPr="00C77AE4">
        <w:rPr>
          <w:rFonts w:eastAsia="仿宋_GB2312" w:hint="eastAsia"/>
          <w:sz w:val="32"/>
        </w:rPr>
        <w:t>年度考核表可免于提供。</w:t>
      </w:r>
    </w:p>
    <w:p w:rsidR="00713D8E" w:rsidRDefault="00713D8E">
      <w:pPr>
        <w:spacing w:line="580" w:lineRule="exact"/>
        <w:ind w:firstLine="630"/>
        <w:rPr>
          <w:rFonts w:eastAsia="楷体_GB2312" w:hint="eastAsia"/>
          <w:b/>
          <w:sz w:val="32"/>
        </w:rPr>
      </w:pPr>
      <w:r>
        <w:rPr>
          <w:rFonts w:eastAsia="楷体_GB2312" w:hint="eastAsia"/>
          <w:b/>
          <w:sz w:val="32"/>
        </w:rPr>
        <w:t>（</w:t>
      </w:r>
      <w:r w:rsidR="00BA2E73">
        <w:rPr>
          <w:rFonts w:eastAsia="楷体_GB2312" w:hint="eastAsia"/>
          <w:b/>
          <w:sz w:val="32"/>
        </w:rPr>
        <w:t>三</w:t>
      </w:r>
      <w:r>
        <w:rPr>
          <w:rFonts w:eastAsia="楷体_GB2312" w:hint="eastAsia"/>
          <w:b/>
          <w:sz w:val="32"/>
        </w:rPr>
        <w:t>）公示要求</w:t>
      </w:r>
    </w:p>
    <w:p w:rsidR="00D36DFE" w:rsidRPr="000F5AB8" w:rsidRDefault="00D36DFE">
      <w:pPr>
        <w:spacing w:line="580" w:lineRule="exact"/>
        <w:ind w:firstLine="630"/>
        <w:rPr>
          <w:rFonts w:ascii="仿宋_GB2312" w:eastAsia="仿宋_GB2312" w:hint="eastAsia"/>
          <w:color w:val="333333"/>
          <w:sz w:val="30"/>
          <w:szCs w:val="30"/>
        </w:rPr>
      </w:pPr>
      <w:r w:rsidRPr="000F5AB8">
        <w:rPr>
          <w:rFonts w:ascii="仿宋_GB2312" w:eastAsia="仿宋_GB2312" w:hAnsi="华文仿宋" w:hint="eastAsia"/>
          <w:sz w:val="32"/>
          <w:szCs w:val="32"/>
        </w:rPr>
        <w:t>申报人员</w:t>
      </w:r>
      <w:r w:rsidR="00D357F5">
        <w:rPr>
          <w:rFonts w:ascii="仿宋_GB2312" w:eastAsia="仿宋_GB2312" w:hAnsi="华文仿宋" w:hint="eastAsia"/>
          <w:sz w:val="32"/>
          <w:szCs w:val="32"/>
        </w:rPr>
        <w:t>的</w:t>
      </w:r>
      <w:r w:rsidR="00112366" w:rsidRPr="0072476D">
        <w:rPr>
          <w:rFonts w:ascii="仿宋_GB2312" w:eastAsia="仿宋_GB2312" w:hint="eastAsia"/>
          <w:sz w:val="32"/>
          <w:szCs w:val="32"/>
        </w:rPr>
        <w:t>《专业技术职称材料申报公示表》</w:t>
      </w:r>
      <w:r w:rsidR="004D63AC">
        <w:rPr>
          <w:rFonts w:ascii="仿宋_GB2312" w:eastAsia="仿宋_GB2312" w:hint="eastAsia"/>
          <w:sz w:val="32"/>
          <w:szCs w:val="32"/>
        </w:rPr>
        <w:t>、</w:t>
      </w:r>
      <w:r w:rsidR="0020575C" w:rsidRPr="0020575C">
        <w:rPr>
          <w:rFonts w:ascii="仿宋_GB2312" w:eastAsia="仿宋_GB2312"/>
          <w:color w:val="000000"/>
          <w:sz w:val="32"/>
        </w:rPr>
        <w:t>《</w:t>
      </w:r>
      <w:r w:rsidR="0020575C" w:rsidRPr="0020575C">
        <w:rPr>
          <w:rFonts w:ascii="仿宋_GB2312" w:eastAsia="仿宋_GB2312" w:hint="eastAsia"/>
          <w:color w:val="000000"/>
          <w:sz w:val="32"/>
        </w:rPr>
        <w:t>湖南省卫生系列高级职称参评人员用人单位评分表</w:t>
      </w:r>
      <w:r w:rsidR="0020575C" w:rsidRPr="0020575C">
        <w:rPr>
          <w:rFonts w:ascii="仿宋_GB2312" w:eastAsia="仿宋_GB2312"/>
          <w:color w:val="000000"/>
          <w:sz w:val="32"/>
        </w:rPr>
        <w:t>》</w:t>
      </w:r>
      <w:r w:rsidR="00D357F5">
        <w:rPr>
          <w:rFonts w:ascii="仿宋_GB2312" w:eastAsia="仿宋_GB2312" w:hint="eastAsia"/>
          <w:sz w:val="32"/>
          <w:szCs w:val="32"/>
        </w:rPr>
        <w:t>须</w:t>
      </w:r>
      <w:r w:rsidRPr="000F5AB8">
        <w:rPr>
          <w:rFonts w:ascii="仿宋_GB2312" w:eastAsia="仿宋_GB2312" w:hAnsi="华文仿宋" w:hint="eastAsia"/>
          <w:sz w:val="32"/>
          <w:szCs w:val="32"/>
        </w:rPr>
        <w:t>在单位公示</w:t>
      </w:r>
      <w:r w:rsidR="00AA3A6F" w:rsidRPr="000F5AB8">
        <w:rPr>
          <w:rFonts w:ascii="仿宋_GB2312" w:eastAsia="仿宋_GB2312" w:hAnsi="华文仿宋" w:hint="eastAsia"/>
          <w:sz w:val="32"/>
          <w:szCs w:val="32"/>
        </w:rPr>
        <w:t>5</w:t>
      </w:r>
      <w:r w:rsidRPr="000F5AB8">
        <w:rPr>
          <w:rFonts w:ascii="仿宋_GB2312" w:eastAsia="仿宋_GB2312" w:hAnsi="华文仿宋" w:hint="eastAsia"/>
          <w:sz w:val="32"/>
          <w:szCs w:val="32"/>
        </w:rPr>
        <w:t>个工作日以上，并由</w:t>
      </w:r>
      <w:r w:rsidR="00D745CD">
        <w:rPr>
          <w:rFonts w:ascii="仿宋_GB2312" w:eastAsia="仿宋_GB2312" w:hAnsi="华文仿宋" w:hint="eastAsia"/>
          <w:sz w:val="32"/>
          <w:szCs w:val="32"/>
        </w:rPr>
        <w:t>用人</w:t>
      </w:r>
      <w:r w:rsidR="008B5FD0">
        <w:rPr>
          <w:rFonts w:ascii="仿宋_GB2312" w:eastAsia="仿宋_GB2312" w:hAnsi="华文仿宋" w:hint="eastAsia"/>
          <w:sz w:val="32"/>
          <w:szCs w:val="32"/>
        </w:rPr>
        <w:t>单位</w:t>
      </w:r>
      <w:r w:rsidRPr="000F5AB8">
        <w:rPr>
          <w:rFonts w:ascii="仿宋_GB2312" w:eastAsia="仿宋_GB2312" w:hAnsi="华文仿宋" w:hint="eastAsia"/>
          <w:sz w:val="32"/>
          <w:szCs w:val="32"/>
        </w:rPr>
        <w:t>出具</w:t>
      </w:r>
      <w:r w:rsidR="008E0183">
        <w:rPr>
          <w:rFonts w:ascii="仿宋_GB2312" w:eastAsia="仿宋_GB2312" w:hAnsi="华文仿宋" w:hint="eastAsia"/>
          <w:sz w:val="32"/>
          <w:szCs w:val="32"/>
        </w:rPr>
        <w:t>公示结果</w:t>
      </w:r>
      <w:r w:rsidR="005C4B21">
        <w:rPr>
          <w:rFonts w:ascii="仿宋_GB2312" w:eastAsia="仿宋_GB2312" w:hAnsi="华文仿宋" w:hint="eastAsia"/>
          <w:sz w:val="32"/>
          <w:szCs w:val="32"/>
        </w:rPr>
        <w:t>，无异议者方可申报材料</w:t>
      </w:r>
      <w:r w:rsidRPr="000F5AB8">
        <w:rPr>
          <w:rFonts w:ascii="仿宋_GB2312" w:eastAsia="仿宋_GB2312" w:hint="eastAsia"/>
          <w:color w:val="333333"/>
          <w:sz w:val="30"/>
          <w:szCs w:val="30"/>
        </w:rPr>
        <w:t>。</w:t>
      </w:r>
    </w:p>
    <w:p w:rsidR="002647BE" w:rsidRDefault="002647BE" w:rsidP="00DC373C">
      <w:pPr>
        <w:jc w:val="center"/>
        <w:rPr>
          <w:rFonts w:eastAsia="方正小标宋简体" w:hint="eastAsia"/>
          <w:sz w:val="44"/>
          <w:szCs w:val="44"/>
        </w:rPr>
      </w:pPr>
    </w:p>
    <w:p w:rsidR="002647BE" w:rsidRDefault="002647BE" w:rsidP="00DC373C">
      <w:pPr>
        <w:jc w:val="center"/>
        <w:rPr>
          <w:rFonts w:eastAsia="方正小标宋简体" w:hint="eastAsia"/>
          <w:sz w:val="44"/>
          <w:szCs w:val="44"/>
        </w:rPr>
      </w:pPr>
    </w:p>
    <w:p w:rsidR="002647BE" w:rsidRDefault="002647BE" w:rsidP="00DC373C">
      <w:pPr>
        <w:jc w:val="center"/>
        <w:rPr>
          <w:rFonts w:eastAsia="方正小标宋简体" w:hint="eastAsia"/>
          <w:sz w:val="44"/>
          <w:szCs w:val="44"/>
        </w:rPr>
      </w:pPr>
    </w:p>
    <w:p w:rsidR="002647BE" w:rsidRDefault="002647BE" w:rsidP="00DC373C">
      <w:pPr>
        <w:jc w:val="center"/>
        <w:rPr>
          <w:rFonts w:eastAsia="方正小标宋简体" w:hint="eastAsia"/>
          <w:sz w:val="44"/>
          <w:szCs w:val="44"/>
        </w:rPr>
      </w:pPr>
    </w:p>
    <w:p w:rsidR="002647BE" w:rsidRDefault="002647BE" w:rsidP="00DC373C">
      <w:pPr>
        <w:jc w:val="center"/>
        <w:rPr>
          <w:rFonts w:eastAsia="方正小标宋简体" w:hint="eastAsia"/>
          <w:sz w:val="44"/>
          <w:szCs w:val="44"/>
        </w:rPr>
      </w:pPr>
    </w:p>
    <w:p w:rsidR="00DC373C" w:rsidRPr="00DC373C" w:rsidRDefault="00DC373C" w:rsidP="00DC373C">
      <w:pPr>
        <w:jc w:val="center"/>
        <w:rPr>
          <w:rFonts w:eastAsia="方正小标宋简体"/>
          <w:sz w:val="44"/>
          <w:szCs w:val="44"/>
        </w:rPr>
      </w:pPr>
      <w:r w:rsidRPr="00DC373C">
        <w:rPr>
          <w:rFonts w:eastAsia="方正小标宋简体"/>
          <w:sz w:val="44"/>
          <w:szCs w:val="44"/>
        </w:rPr>
        <w:lastRenderedPageBreak/>
        <w:t>卫生系列高级职称参评资格审查材料目录</w:t>
      </w:r>
    </w:p>
    <w:p w:rsidR="00DC373C" w:rsidRPr="001A6183" w:rsidRDefault="00DC373C" w:rsidP="00DC373C">
      <w:pPr>
        <w:spacing w:line="480" w:lineRule="exact"/>
        <w:ind w:firstLineChars="50" w:firstLine="140"/>
        <w:rPr>
          <w:rFonts w:eastAsia="仿宋_GB2312"/>
          <w:sz w:val="28"/>
          <w:szCs w:val="28"/>
        </w:rPr>
      </w:pPr>
      <w:r w:rsidRPr="001A6183">
        <w:rPr>
          <w:rFonts w:eastAsia="仿宋_GB2312"/>
          <w:sz w:val="28"/>
          <w:szCs w:val="28"/>
        </w:rPr>
        <w:t>姓名：</w:t>
      </w:r>
      <w:r>
        <w:rPr>
          <w:rFonts w:eastAsia="仿宋_GB2312" w:hint="eastAsia"/>
          <w:sz w:val="28"/>
          <w:szCs w:val="28"/>
        </w:rPr>
        <w:t xml:space="preserve">          </w:t>
      </w:r>
      <w:r w:rsidRPr="001A6183">
        <w:rPr>
          <w:rFonts w:eastAsia="仿宋_GB2312"/>
          <w:sz w:val="28"/>
          <w:szCs w:val="28"/>
        </w:rPr>
        <w:t>申报专业：</w:t>
      </w:r>
      <w:r>
        <w:rPr>
          <w:rFonts w:eastAsia="仿宋_GB2312" w:hint="eastAsia"/>
          <w:sz w:val="28"/>
          <w:szCs w:val="28"/>
        </w:rPr>
        <w:t xml:space="preserve">             </w:t>
      </w:r>
      <w:r w:rsidRPr="001A6183">
        <w:rPr>
          <w:rFonts w:eastAsia="仿宋_GB2312"/>
          <w:sz w:val="28"/>
          <w:szCs w:val="28"/>
        </w:rPr>
        <w:t>申报职称：</w:t>
      </w:r>
    </w:p>
    <w:tbl>
      <w:tblPr>
        <w:tblW w:w="8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61"/>
        <w:gridCol w:w="3219"/>
        <w:gridCol w:w="1383"/>
        <w:gridCol w:w="708"/>
        <w:gridCol w:w="696"/>
      </w:tblGrid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0657A0" w:rsidRDefault="00DC373C" w:rsidP="008153CF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0657A0">
              <w:rPr>
                <w:rFonts w:eastAsia="黑体" w:hAnsi="黑体"/>
                <w:szCs w:val="21"/>
              </w:rPr>
              <w:t>序号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1A6183" w:rsidRDefault="00DC373C" w:rsidP="008153CF">
            <w:pPr>
              <w:snapToGrid w:val="0"/>
              <w:jc w:val="center"/>
              <w:rPr>
                <w:rFonts w:eastAsia="黑体"/>
                <w:sz w:val="24"/>
              </w:rPr>
            </w:pPr>
            <w:r w:rsidRPr="001A6183">
              <w:rPr>
                <w:rFonts w:eastAsia="黑体" w:hAnsi="黑体"/>
                <w:sz w:val="24"/>
              </w:rPr>
              <w:t>材料名称</w:t>
            </w:r>
          </w:p>
        </w:tc>
        <w:tc>
          <w:tcPr>
            <w:tcW w:w="708" w:type="dxa"/>
            <w:vAlign w:val="center"/>
          </w:tcPr>
          <w:p w:rsidR="00DC373C" w:rsidRPr="001A6183" w:rsidRDefault="00DC373C" w:rsidP="008153CF">
            <w:pPr>
              <w:snapToGrid w:val="0"/>
              <w:jc w:val="center"/>
              <w:rPr>
                <w:rFonts w:eastAsia="黑体"/>
                <w:sz w:val="24"/>
              </w:rPr>
            </w:pPr>
            <w:r w:rsidRPr="001A6183">
              <w:rPr>
                <w:rFonts w:eastAsia="黑体" w:hAnsi="黑体"/>
                <w:sz w:val="24"/>
              </w:rPr>
              <w:t>份数</w:t>
            </w:r>
          </w:p>
        </w:tc>
        <w:tc>
          <w:tcPr>
            <w:tcW w:w="696" w:type="dxa"/>
            <w:vAlign w:val="center"/>
          </w:tcPr>
          <w:p w:rsidR="00DC373C" w:rsidRPr="001A6183" w:rsidRDefault="00DC373C" w:rsidP="008153C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页码</w:t>
            </w: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专业理论笔试成绩单或综合合格成绩保留证明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2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参评学历证书、学位证书复印件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3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现有职称</w:t>
            </w:r>
            <w:r w:rsidRPr="002B58B4">
              <w:rPr>
                <w:rFonts w:ascii="仿宋_GB2312" w:eastAsia="仿宋_GB2312" w:hint="eastAsia"/>
                <w:spacing w:val="20"/>
                <w:sz w:val="24"/>
              </w:rPr>
              <w:t>证书复印件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4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医师资格证书复印件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5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医师（护士）执业证书复印件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78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6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任现职称以来的聘书（文）复印件（包括首聘、后续聘用）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7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破格</w:t>
            </w:r>
            <w:r>
              <w:rPr>
                <w:rFonts w:ascii="仿宋_GB2312" w:eastAsia="仿宋_GB2312" w:hint="eastAsia"/>
                <w:spacing w:val="20"/>
                <w:sz w:val="24"/>
              </w:rPr>
              <w:t>申报证明</w:t>
            </w:r>
            <w:r w:rsidRPr="002B58B4">
              <w:rPr>
                <w:rFonts w:ascii="仿宋_GB2312" w:eastAsia="仿宋_GB2312" w:hint="eastAsia"/>
                <w:spacing w:val="20"/>
                <w:sz w:val="24"/>
              </w:rPr>
              <w:t>材料（仅限破格申报人员提供）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787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8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《卫生技术人员下基层（县、乡）医院服务登记表》复印件</w:t>
            </w:r>
            <w:r>
              <w:rPr>
                <w:rFonts w:ascii="仿宋_GB2312" w:eastAsia="仿宋_GB2312" w:hint="eastAsia"/>
                <w:spacing w:val="20"/>
                <w:sz w:val="24"/>
              </w:rPr>
              <w:t>（免下基层服务者，提供相应证明材料）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EA31AA">
        <w:trPr>
          <w:trHeight w:hRule="exact" w:val="108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9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EA31AA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EA31AA">
              <w:rPr>
                <w:rFonts w:ascii="仿宋_GB2312" w:eastAsia="仿宋_GB2312" w:hint="eastAsia"/>
                <w:spacing w:val="20"/>
                <w:sz w:val="24"/>
              </w:rPr>
              <w:t>任现职以来最近连续</w:t>
            </w:r>
            <w:r w:rsidRPr="00EA31AA">
              <w:rPr>
                <w:rFonts w:ascii="仿宋_GB2312" w:eastAsia="仿宋_GB2312"/>
                <w:spacing w:val="20"/>
                <w:sz w:val="24"/>
              </w:rPr>
              <w:t>5</w:t>
            </w:r>
            <w:r w:rsidRPr="00EA31AA">
              <w:rPr>
                <w:rFonts w:ascii="仿宋_GB2312" w:eastAsia="仿宋_GB2312" w:hint="eastAsia"/>
                <w:spacing w:val="20"/>
                <w:sz w:val="24"/>
              </w:rPr>
              <w:t>年（硕士学历申报副高职称</w:t>
            </w:r>
            <w:r w:rsidRPr="00EA31AA">
              <w:rPr>
                <w:rFonts w:ascii="仿宋_GB2312" w:eastAsia="仿宋_GB2312"/>
                <w:spacing w:val="20"/>
                <w:sz w:val="24"/>
              </w:rPr>
              <w:t>4</w:t>
            </w:r>
            <w:r w:rsidRPr="00EA31AA">
              <w:rPr>
                <w:rFonts w:ascii="仿宋_GB2312" w:eastAsia="仿宋_GB2312" w:hint="eastAsia"/>
                <w:spacing w:val="20"/>
                <w:sz w:val="24"/>
              </w:rPr>
              <w:t>年、博士学历申报副高职称</w:t>
            </w:r>
            <w:r w:rsidRPr="00EA31AA">
              <w:rPr>
                <w:rFonts w:ascii="仿宋_GB2312" w:eastAsia="仿宋_GB2312"/>
                <w:spacing w:val="20"/>
                <w:sz w:val="24"/>
              </w:rPr>
              <w:t>2</w:t>
            </w:r>
            <w:r w:rsidRPr="00EA31AA">
              <w:rPr>
                <w:rFonts w:ascii="仿宋_GB2312" w:eastAsia="仿宋_GB2312" w:hint="eastAsia"/>
                <w:spacing w:val="20"/>
                <w:sz w:val="24"/>
              </w:rPr>
              <w:t>年）</w:t>
            </w:r>
            <w:r w:rsidR="00DC373C" w:rsidRPr="002B58B4">
              <w:rPr>
                <w:rFonts w:ascii="仿宋_GB2312" w:eastAsia="仿宋_GB2312" w:hint="eastAsia"/>
                <w:spacing w:val="20"/>
                <w:sz w:val="24"/>
              </w:rPr>
              <w:t>《专业技术人员年度考核登记表》复印件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10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《专业技术职称申报材料公示表》原件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</w:t>
            </w: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493"/>
        </w:trPr>
        <w:tc>
          <w:tcPr>
            <w:tcW w:w="675" w:type="dxa"/>
            <w:vAlign w:val="center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11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  <w:r w:rsidRPr="002B58B4">
              <w:rPr>
                <w:rFonts w:ascii="仿宋_GB2312" w:eastAsia="仿宋_GB2312" w:hint="eastAsia"/>
                <w:spacing w:val="20"/>
                <w:sz w:val="24"/>
              </w:rPr>
              <w:t>所在工作单位《医疗机构许可证书》复印件</w:t>
            </w:r>
          </w:p>
        </w:tc>
        <w:tc>
          <w:tcPr>
            <w:tcW w:w="708" w:type="dxa"/>
          </w:tcPr>
          <w:p w:rsidR="00DC373C" w:rsidRPr="002B58B4" w:rsidRDefault="00DC373C" w:rsidP="008153CF">
            <w:pPr>
              <w:spacing w:line="360" w:lineRule="exact"/>
              <w:jc w:val="center"/>
              <w:rPr>
                <w:rFonts w:ascii="仿宋_GB2312" w:eastAsia="仿宋_GB2312"/>
                <w:spacing w:val="20"/>
                <w:sz w:val="24"/>
              </w:rPr>
            </w:pPr>
          </w:p>
        </w:tc>
        <w:tc>
          <w:tcPr>
            <w:tcW w:w="696" w:type="dxa"/>
          </w:tcPr>
          <w:p w:rsidR="00DC373C" w:rsidRPr="002B58B4" w:rsidRDefault="00DC373C" w:rsidP="008153CF">
            <w:pPr>
              <w:spacing w:line="360" w:lineRule="exact"/>
              <w:rPr>
                <w:rFonts w:ascii="仿宋_GB2312"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rPr>
          <w:trHeight w:hRule="exact" w:val="1002"/>
        </w:trPr>
        <w:tc>
          <w:tcPr>
            <w:tcW w:w="675" w:type="dxa"/>
            <w:vAlign w:val="center"/>
          </w:tcPr>
          <w:p w:rsidR="00DC373C" w:rsidRPr="001A6183" w:rsidRDefault="00DC373C" w:rsidP="008153C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663" w:type="dxa"/>
            <w:gridSpan w:val="3"/>
            <w:vAlign w:val="center"/>
          </w:tcPr>
          <w:p w:rsidR="00DC373C" w:rsidRPr="00D3494C" w:rsidRDefault="00DC373C" w:rsidP="008153CF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D3494C">
              <w:rPr>
                <w:rFonts w:eastAsia="仿宋_GB2312" w:hint="eastAsia"/>
                <w:sz w:val="24"/>
              </w:rPr>
              <w:t>聘用单位出具受聘者未纳入岗位设置管理范围的证明</w:t>
            </w:r>
            <w:r w:rsidRPr="00D3494C">
              <w:rPr>
                <w:rFonts w:eastAsia="仿宋_GB2312"/>
                <w:sz w:val="24"/>
              </w:rPr>
              <w:t>（仅限于非事业单位类别人员提交）</w:t>
            </w:r>
          </w:p>
        </w:tc>
        <w:tc>
          <w:tcPr>
            <w:tcW w:w="708" w:type="dxa"/>
            <w:vAlign w:val="center"/>
          </w:tcPr>
          <w:p w:rsidR="00DC373C" w:rsidRPr="001A6183" w:rsidRDefault="00DC373C" w:rsidP="008153CF">
            <w:pPr>
              <w:snapToGrid w:val="0"/>
              <w:spacing w:line="24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DC373C" w:rsidRPr="001A6183" w:rsidRDefault="00DC373C" w:rsidP="008153CF">
            <w:pPr>
              <w:snapToGrid w:val="0"/>
              <w:spacing w:line="24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 w:rsidR="00DC373C" w:rsidRPr="001A6183" w:rsidTr="008153C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79"/>
        </w:trPr>
        <w:tc>
          <w:tcPr>
            <w:tcW w:w="2736" w:type="dxa"/>
            <w:gridSpan w:val="2"/>
            <w:tcBorders>
              <w:right w:val="single" w:sz="4" w:space="0" w:color="auto"/>
            </w:tcBorders>
            <w:vAlign w:val="center"/>
          </w:tcPr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单位审核机构</w:t>
            </w:r>
            <w:r w:rsidRPr="001A6183">
              <w:rPr>
                <w:rFonts w:eastAsia="仿宋_GB2312" w:hint="eastAsia"/>
                <w:sz w:val="24"/>
              </w:rPr>
              <w:t>审核意见并</w:t>
            </w:r>
            <w:r w:rsidRPr="001A6183">
              <w:rPr>
                <w:rFonts w:eastAsia="仿宋_GB2312"/>
                <w:sz w:val="24"/>
              </w:rPr>
              <w:t>负责人签名：</w:t>
            </w: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（单位公章）</w:t>
            </w:r>
          </w:p>
          <w:p w:rsidR="00DC373C" w:rsidRPr="001A6183" w:rsidRDefault="00DC373C" w:rsidP="008153CF">
            <w:pPr>
              <w:spacing w:line="300" w:lineRule="exact"/>
              <w:ind w:firstLineChars="400" w:firstLine="960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1A6183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1A6183">
              <w:rPr>
                <w:rFonts w:eastAsia="仿宋_GB2312"/>
                <w:sz w:val="24"/>
              </w:rPr>
              <w:t>日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行政主管部门审核机构</w:t>
            </w:r>
            <w:r w:rsidRPr="001A6183">
              <w:rPr>
                <w:rFonts w:eastAsia="仿宋_GB2312" w:hint="eastAsia"/>
                <w:sz w:val="24"/>
              </w:rPr>
              <w:t>审核意见并</w:t>
            </w:r>
            <w:r w:rsidRPr="001A6183">
              <w:rPr>
                <w:rFonts w:eastAsia="仿宋_GB2312"/>
                <w:sz w:val="24"/>
              </w:rPr>
              <w:t>负责人签名：</w:t>
            </w: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（行政主管部门公章）</w:t>
            </w:r>
          </w:p>
          <w:p w:rsidR="00DC373C" w:rsidRPr="001A6183" w:rsidRDefault="00DC373C" w:rsidP="008153CF">
            <w:pPr>
              <w:spacing w:line="300" w:lineRule="exact"/>
              <w:ind w:firstLineChars="550" w:firstLine="1320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1A6183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1A6183">
              <w:rPr>
                <w:rFonts w:eastAsia="仿宋_GB2312"/>
                <w:sz w:val="24"/>
              </w:rPr>
              <w:t>日</w:t>
            </w:r>
          </w:p>
        </w:tc>
        <w:tc>
          <w:tcPr>
            <w:tcW w:w="2787" w:type="dxa"/>
            <w:gridSpan w:val="3"/>
            <w:tcBorders>
              <w:left w:val="single" w:sz="4" w:space="0" w:color="auto"/>
            </w:tcBorders>
            <w:vAlign w:val="center"/>
          </w:tcPr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市州职改部门审核机构</w:t>
            </w:r>
            <w:r w:rsidRPr="001A6183">
              <w:rPr>
                <w:rFonts w:eastAsia="仿宋_GB2312" w:hint="eastAsia"/>
                <w:sz w:val="24"/>
              </w:rPr>
              <w:t>审核意见并</w:t>
            </w:r>
            <w:r w:rsidRPr="001A6183">
              <w:rPr>
                <w:rFonts w:eastAsia="仿宋_GB2312"/>
                <w:sz w:val="24"/>
              </w:rPr>
              <w:t>负责人签名：</w:t>
            </w: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（市州职改部门公章）</w:t>
            </w:r>
          </w:p>
          <w:p w:rsidR="00DC373C" w:rsidRPr="001A6183" w:rsidRDefault="00DC373C" w:rsidP="008153CF">
            <w:pPr>
              <w:spacing w:line="300" w:lineRule="exact"/>
              <w:ind w:firstLineChars="450" w:firstLine="1080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 w:rsidRPr="001A6183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1A6183">
              <w:rPr>
                <w:rFonts w:eastAsia="仿宋_GB2312"/>
                <w:sz w:val="24"/>
              </w:rPr>
              <w:t>日</w:t>
            </w:r>
          </w:p>
        </w:tc>
      </w:tr>
    </w:tbl>
    <w:p w:rsidR="00DC373C" w:rsidRDefault="00DC373C" w:rsidP="00DC373C">
      <w:pPr>
        <w:spacing w:line="480" w:lineRule="exact"/>
        <w:rPr>
          <w:rFonts w:eastAsia="仿宋_GB2312"/>
          <w:sz w:val="28"/>
          <w:szCs w:val="28"/>
        </w:rPr>
      </w:pPr>
      <w:r w:rsidRPr="001A6183">
        <w:rPr>
          <w:rFonts w:eastAsia="仿宋_GB2312"/>
          <w:sz w:val="28"/>
          <w:szCs w:val="28"/>
        </w:rPr>
        <w:t>注：所有复印件均需所在单位人事部门、行政主管部门和市州职改部门签署意见并加盖公章。</w:t>
      </w:r>
    </w:p>
    <w:p w:rsidR="00DC373C" w:rsidRPr="001A6183" w:rsidRDefault="00DC373C" w:rsidP="00DC373C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  <w:r w:rsidRPr="001A6183">
        <w:rPr>
          <w:rFonts w:eastAsia="方正小标宋简体"/>
          <w:sz w:val="44"/>
          <w:szCs w:val="44"/>
        </w:rPr>
        <w:lastRenderedPageBreak/>
        <w:t>卫生系列高级职称评审材料目录</w:t>
      </w:r>
    </w:p>
    <w:p w:rsidR="00DC373C" w:rsidRPr="001A6183" w:rsidRDefault="00DC373C" w:rsidP="00DC373C">
      <w:pPr>
        <w:spacing w:line="480" w:lineRule="exact"/>
        <w:ind w:firstLineChars="100" w:firstLine="280"/>
        <w:rPr>
          <w:rFonts w:eastAsia="仿宋_GB2312"/>
          <w:sz w:val="28"/>
          <w:szCs w:val="28"/>
        </w:rPr>
      </w:pPr>
    </w:p>
    <w:p w:rsidR="00DC373C" w:rsidRPr="001A6183" w:rsidRDefault="00DC373C" w:rsidP="00DC373C">
      <w:pPr>
        <w:spacing w:line="480" w:lineRule="exact"/>
        <w:rPr>
          <w:rFonts w:eastAsia="仿宋_GB2312"/>
          <w:sz w:val="28"/>
          <w:szCs w:val="28"/>
        </w:rPr>
      </w:pPr>
      <w:r w:rsidRPr="001A6183">
        <w:rPr>
          <w:rFonts w:eastAsia="仿宋_GB2312"/>
          <w:sz w:val="28"/>
          <w:szCs w:val="28"/>
        </w:rPr>
        <w:t>姓名：</w:t>
      </w:r>
      <w:r>
        <w:rPr>
          <w:rFonts w:eastAsia="仿宋_GB2312" w:hint="eastAsia"/>
          <w:sz w:val="28"/>
          <w:szCs w:val="28"/>
        </w:rPr>
        <w:t xml:space="preserve">         </w:t>
      </w:r>
      <w:r w:rsidRPr="001A6183">
        <w:rPr>
          <w:rFonts w:eastAsia="仿宋_GB2312"/>
          <w:sz w:val="28"/>
          <w:szCs w:val="28"/>
        </w:rPr>
        <w:t>申报专业：</w:t>
      </w:r>
      <w:r>
        <w:rPr>
          <w:rFonts w:eastAsia="仿宋_GB2312" w:hint="eastAsia"/>
          <w:sz w:val="28"/>
          <w:szCs w:val="28"/>
        </w:rPr>
        <w:t xml:space="preserve">          </w:t>
      </w:r>
      <w:r w:rsidRPr="001A6183">
        <w:rPr>
          <w:rFonts w:eastAsia="仿宋_GB2312"/>
          <w:sz w:val="28"/>
          <w:szCs w:val="28"/>
        </w:rPr>
        <w:t>申报职称：</w:t>
      </w:r>
    </w:p>
    <w:tbl>
      <w:tblPr>
        <w:tblW w:w="9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8"/>
        <w:gridCol w:w="2080"/>
        <w:gridCol w:w="3050"/>
        <w:gridCol w:w="2064"/>
        <w:gridCol w:w="906"/>
      </w:tblGrid>
      <w:tr w:rsidR="00DC373C" w:rsidRPr="001A6183" w:rsidTr="008153CF">
        <w:trPr>
          <w:trHeight w:hRule="exact" w:val="585"/>
        </w:trPr>
        <w:tc>
          <w:tcPr>
            <w:tcW w:w="908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1A6183" w:rsidRDefault="00DC373C" w:rsidP="008153CF">
            <w:pPr>
              <w:spacing w:line="3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黑体"/>
                <w:sz w:val="28"/>
                <w:szCs w:val="28"/>
              </w:rPr>
              <w:t>材料名称</w:t>
            </w:r>
          </w:p>
        </w:tc>
        <w:tc>
          <w:tcPr>
            <w:tcW w:w="2064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黑体"/>
                <w:sz w:val="28"/>
                <w:szCs w:val="28"/>
              </w:rPr>
              <w:t>份数</w:t>
            </w:r>
          </w:p>
        </w:tc>
        <w:tc>
          <w:tcPr>
            <w:tcW w:w="906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页码</w:t>
            </w:r>
          </w:p>
        </w:tc>
      </w:tr>
      <w:tr w:rsidR="00DC373C" w:rsidRPr="001A6183" w:rsidTr="008153CF">
        <w:trPr>
          <w:trHeight w:hRule="exact" w:val="585"/>
        </w:trPr>
        <w:tc>
          <w:tcPr>
            <w:tcW w:w="908" w:type="dxa"/>
            <w:vAlign w:val="center"/>
          </w:tcPr>
          <w:p w:rsidR="00DC373C" w:rsidRPr="000657A0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657A0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0657A0" w:rsidRDefault="00DC373C" w:rsidP="008153C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0657A0">
              <w:rPr>
                <w:rFonts w:eastAsia="仿宋_GB2312" w:hint="eastAsia"/>
                <w:sz w:val="28"/>
                <w:szCs w:val="28"/>
              </w:rPr>
              <w:t>《专业技术职称评审表》</w:t>
            </w:r>
          </w:p>
        </w:tc>
        <w:tc>
          <w:tcPr>
            <w:tcW w:w="2064" w:type="dxa"/>
            <w:vAlign w:val="center"/>
          </w:tcPr>
          <w:p w:rsidR="00DC373C" w:rsidRPr="000657A0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657A0"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份</w:t>
            </w:r>
          </w:p>
        </w:tc>
        <w:tc>
          <w:tcPr>
            <w:tcW w:w="906" w:type="dxa"/>
            <w:vAlign w:val="center"/>
          </w:tcPr>
          <w:p w:rsidR="00DC373C" w:rsidRPr="000657A0" w:rsidRDefault="00DC373C" w:rsidP="008153CF">
            <w:pPr>
              <w:spacing w:line="360" w:lineRule="exact"/>
              <w:rPr>
                <w:rFonts w:eastAsia="仿宋_GB2312"/>
                <w:szCs w:val="21"/>
              </w:rPr>
            </w:pPr>
            <w:r w:rsidRPr="000657A0">
              <w:rPr>
                <w:rFonts w:eastAsia="仿宋_GB2312" w:hint="eastAsia"/>
                <w:szCs w:val="21"/>
              </w:rPr>
              <w:t>不装订</w:t>
            </w:r>
          </w:p>
        </w:tc>
      </w:tr>
      <w:tr w:rsidR="00DC373C" w:rsidRPr="001A6183" w:rsidTr="0020575C">
        <w:trPr>
          <w:trHeight w:hRule="exact" w:val="807"/>
        </w:trPr>
        <w:tc>
          <w:tcPr>
            <w:tcW w:w="908" w:type="dxa"/>
            <w:vAlign w:val="center"/>
          </w:tcPr>
          <w:p w:rsidR="00DC373C" w:rsidRPr="000657A0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A96B01" w:rsidRDefault="0020575C" w:rsidP="008153CF">
            <w:pPr>
              <w:spacing w:line="360" w:lineRule="exact"/>
              <w:rPr>
                <w:rFonts w:eastAsia="仿宋_GB2312"/>
                <w:color w:val="FF0000"/>
                <w:sz w:val="28"/>
                <w:szCs w:val="28"/>
              </w:rPr>
            </w:pPr>
            <w:r w:rsidRPr="0020575C">
              <w:rPr>
                <w:rFonts w:eastAsia="仿宋_GB2312"/>
                <w:sz w:val="28"/>
                <w:szCs w:val="28"/>
              </w:rPr>
              <w:t>《</w:t>
            </w:r>
            <w:r w:rsidRPr="0020575C">
              <w:rPr>
                <w:rFonts w:eastAsia="仿宋_GB2312" w:hint="eastAsia"/>
                <w:sz w:val="28"/>
                <w:szCs w:val="28"/>
              </w:rPr>
              <w:t>湖南省卫生系列高级职称参评人员用人单位评分表</w:t>
            </w:r>
            <w:r w:rsidRPr="0020575C">
              <w:rPr>
                <w:rFonts w:eastAsia="仿宋_GB2312"/>
                <w:sz w:val="28"/>
                <w:szCs w:val="28"/>
              </w:rPr>
              <w:t>》</w:t>
            </w:r>
          </w:p>
        </w:tc>
        <w:tc>
          <w:tcPr>
            <w:tcW w:w="2064" w:type="dxa"/>
            <w:vAlign w:val="center"/>
          </w:tcPr>
          <w:p w:rsidR="00DC373C" w:rsidRPr="000657A0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份</w:t>
            </w:r>
          </w:p>
        </w:tc>
        <w:tc>
          <w:tcPr>
            <w:tcW w:w="906" w:type="dxa"/>
            <w:vAlign w:val="center"/>
          </w:tcPr>
          <w:p w:rsidR="00DC373C" w:rsidRPr="000657A0" w:rsidRDefault="00DC373C" w:rsidP="008153CF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不装订</w:t>
            </w:r>
          </w:p>
        </w:tc>
      </w:tr>
      <w:tr w:rsidR="00DC373C" w:rsidRPr="001A6183" w:rsidTr="008153CF">
        <w:trPr>
          <w:trHeight w:hRule="exact" w:val="680"/>
        </w:trPr>
        <w:tc>
          <w:tcPr>
            <w:tcW w:w="908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1A6183" w:rsidRDefault="00DC373C" w:rsidP="008153C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个人述职评议情况表</w:t>
            </w:r>
          </w:p>
        </w:tc>
        <w:tc>
          <w:tcPr>
            <w:tcW w:w="2064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1</w:t>
            </w:r>
            <w:r w:rsidRPr="001A6183">
              <w:rPr>
                <w:rFonts w:eastAsia="仿宋_GB2312"/>
                <w:sz w:val="28"/>
                <w:szCs w:val="28"/>
              </w:rPr>
              <w:t>份</w:t>
            </w:r>
          </w:p>
        </w:tc>
        <w:tc>
          <w:tcPr>
            <w:tcW w:w="906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373C" w:rsidRPr="001A6183" w:rsidTr="008153CF">
        <w:trPr>
          <w:trHeight w:hRule="exact" w:val="680"/>
        </w:trPr>
        <w:tc>
          <w:tcPr>
            <w:tcW w:w="908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1A6183" w:rsidRDefault="00DC373C" w:rsidP="008153C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个人述职报告</w:t>
            </w:r>
          </w:p>
        </w:tc>
        <w:tc>
          <w:tcPr>
            <w:tcW w:w="2064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1</w:t>
            </w:r>
            <w:r w:rsidRPr="001A6183">
              <w:rPr>
                <w:rFonts w:eastAsia="仿宋_GB2312"/>
                <w:sz w:val="28"/>
                <w:szCs w:val="28"/>
              </w:rPr>
              <w:t>份</w:t>
            </w:r>
          </w:p>
        </w:tc>
        <w:tc>
          <w:tcPr>
            <w:tcW w:w="906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373C" w:rsidRPr="001A6183" w:rsidTr="008153CF">
        <w:trPr>
          <w:trHeight w:hRule="exact" w:val="680"/>
        </w:trPr>
        <w:tc>
          <w:tcPr>
            <w:tcW w:w="908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1A6183" w:rsidRDefault="00DC373C" w:rsidP="008153C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符合</w:t>
            </w:r>
            <w:r w:rsidRPr="001A6183">
              <w:rPr>
                <w:rFonts w:eastAsia="仿宋_GB2312"/>
                <w:sz w:val="28"/>
                <w:szCs w:val="28"/>
              </w:rPr>
              <w:t>科研成果</w:t>
            </w:r>
            <w:r>
              <w:rPr>
                <w:rFonts w:eastAsia="仿宋_GB2312" w:hint="eastAsia"/>
                <w:sz w:val="28"/>
                <w:szCs w:val="28"/>
              </w:rPr>
              <w:t>奖项加分的</w:t>
            </w:r>
            <w:r w:rsidRPr="001A6183">
              <w:rPr>
                <w:rFonts w:eastAsia="仿宋_GB2312"/>
                <w:sz w:val="28"/>
                <w:szCs w:val="28"/>
              </w:rPr>
              <w:t>证书复印件</w:t>
            </w:r>
            <w:r>
              <w:rPr>
                <w:rFonts w:eastAsia="仿宋_GB2312" w:hint="eastAsia"/>
                <w:sz w:val="28"/>
                <w:szCs w:val="28"/>
              </w:rPr>
              <w:t>（无则不提供）</w:t>
            </w:r>
          </w:p>
        </w:tc>
        <w:tc>
          <w:tcPr>
            <w:tcW w:w="2064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每项印</w:t>
            </w:r>
            <w:r w:rsidRPr="001A6183">
              <w:rPr>
                <w:rFonts w:eastAsia="仿宋_GB2312"/>
                <w:sz w:val="28"/>
                <w:szCs w:val="28"/>
              </w:rPr>
              <w:t>1</w:t>
            </w:r>
            <w:r w:rsidRPr="001A6183">
              <w:rPr>
                <w:rFonts w:eastAsia="仿宋_GB2312"/>
                <w:sz w:val="28"/>
                <w:szCs w:val="28"/>
              </w:rPr>
              <w:t>份</w:t>
            </w:r>
          </w:p>
        </w:tc>
        <w:tc>
          <w:tcPr>
            <w:tcW w:w="906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373C" w:rsidRPr="001A6183" w:rsidTr="008153CF">
        <w:trPr>
          <w:trHeight w:hRule="exact" w:val="680"/>
        </w:trPr>
        <w:tc>
          <w:tcPr>
            <w:tcW w:w="908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1A6183" w:rsidRDefault="00DC373C" w:rsidP="008153CF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符合</w:t>
            </w:r>
            <w:r w:rsidRPr="001A6183">
              <w:rPr>
                <w:rFonts w:eastAsia="仿宋_GB2312" w:hint="eastAsia"/>
                <w:sz w:val="28"/>
                <w:szCs w:val="28"/>
              </w:rPr>
              <w:t>行政性综合奖项</w:t>
            </w:r>
            <w:r>
              <w:rPr>
                <w:rFonts w:eastAsia="仿宋_GB2312" w:hint="eastAsia"/>
                <w:sz w:val="28"/>
                <w:szCs w:val="28"/>
              </w:rPr>
              <w:t>加分的</w:t>
            </w:r>
            <w:r w:rsidRPr="001A6183">
              <w:rPr>
                <w:rFonts w:eastAsia="仿宋_GB2312" w:hint="eastAsia"/>
                <w:sz w:val="28"/>
                <w:szCs w:val="28"/>
              </w:rPr>
              <w:t>证书复印件</w:t>
            </w:r>
            <w:r>
              <w:rPr>
                <w:rFonts w:eastAsia="仿宋_GB2312" w:hint="eastAsia"/>
                <w:sz w:val="28"/>
                <w:szCs w:val="28"/>
              </w:rPr>
              <w:t>（无则不提供）</w:t>
            </w:r>
          </w:p>
        </w:tc>
        <w:tc>
          <w:tcPr>
            <w:tcW w:w="2064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每项印</w:t>
            </w:r>
            <w:r w:rsidRPr="001A6183">
              <w:rPr>
                <w:rFonts w:eastAsia="仿宋_GB2312"/>
                <w:sz w:val="28"/>
                <w:szCs w:val="28"/>
              </w:rPr>
              <w:t>1</w:t>
            </w:r>
            <w:r w:rsidRPr="001A6183">
              <w:rPr>
                <w:rFonts w:eastAsia="仿宋_GB2312"/>
                <w:sz w:val="28"/>
                <w:szCs w:val="28"/>
              </w:rPr>
              <w:t>份</w:t>
            </w:r>
          </w:p>
        </w:tc>
        <w:tc>
          <w:tcPr>
            <w:tcW w:w="906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373C" w:rsidRPr="001A6183" w:rsidTr="0020575C">
        <w:trPr>
          <w:trHeight w:hRule="exact" w:val="970"/>
        </w:trPr>
        <w:tc>
          <w:tcPr>
            <w:tcW w:w="908" w:type="dxa"/>
            <w:vAlign w:val="center"/>
          </w:tcPr>
          <w:p w:rsidR="00DC373C" w:rsidRPr="006D3BD4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6D3BD4" w:rsidRDefault="00DC373C" w:rsidP="002F5E0D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人力资源社会保障部门出具的</w:t>
            </w:r>
            <w:r w:rsidR="0020575C" w:rsidRPr="0020575C">
              <w:rPr>
                <w:rFonts w:eastAsia="仿宋_GB2312" w:hint="eastAsia"/>
                <w:sz w:val="28"/>
                <w:szCs w:val="28"/>
              </w:rPr>
              <w:t>继续教育学时证书</w:t>
            </w:r>
            <w:r>
              <w:rPr>
                <w:rFonts w:eastAsia="仿宋_GB2312" w:hint="eastAsia"/>
                <w:sz w:val="28"/>
                <w:szCs w:val="28"/>
              </w:rPr>
              <w:t>原件（无则不提供）</w:t>
            </w:r>
          </w:p>
        </w:tc>
        <w:tc>
          <w:tcPr>
            <w:tcW w:w="2064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1</w:t>
            </w:r>
            <w:r w:rsidRPr="001A6183">
              <w:rPr>
                <w:rFonts w:eastAsia="仿宋_GB2312"/>
                <w:sz w:val="28"/>
                <w:szCs w:val="28"/>
              </w:rPr>
              <w:t>份</w:t>
            </w:r>
          </w:p>
        </w:tc>
        <w:tc>
          <w:tcPr>
            <w:tcW w:w="906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373C" w:rsidRPr="001A6183" w:rsidTr="008153CF">
        <w:trPr>
          <w:trHeight w:hRule="exact" w:val="680"/>
        </w:trPr>
        <w:tc>
          <w:tcPr>
            <w:tcW w:w="908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130" w:type="dxa"/>
            <w:gridSpan w:val="2"/>
            <w:vAlign w:val="center"/>
          </w:tcPr>
          <w:p w:rsidR="00DC373C" w:rsidRPr="001A6183" w:rsidRDefault="00DC373C" w:rsidP="008153CF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1A6183">
              <w:rPr>
                <w:rFonts w:eastAsia="仿宋_GB2312"/>
                <w:sz w:val="28"/>
                <w:szCs w:val="28"/>
              </w:rPr>
              <w:t>其他材料</w:t>
            </w:r>
          </w:p>
        </w:tc>
        <w:tc>
          <w:tcPr>
            <w:tcW w:w="2064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C373C" w:rsidRPr="001A6183" w:rsidRDefault="00DC373C" w:rsidP="008153C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373C" w:rsidRPr="001A6183" w:rsidTr="008153CF">
        <w:trPr>
          <w:trHeight w:val="1904"/>
        </w:trPr>
        <w:tc>
          <w:tcPr>
            <w:tcW w:w="2988" w:type="dxa"/>
            <w:gridSpan w:val="2"/>
            <w:vAlign w:val="center"/>
          </w:tcPr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单位审核机构</w:t>
            </w:r>
            <w:r w:rsidRPr="001A6183">
              <w:rPr>
                <w:rFonts w:eastAsia="仿宋_GB2312" w:hint="eastAsia"/>
                <w:sz w:val="24"/>
              </w:rPr>
              <w:t>审核意见并</w:t>
            </w:r>
            <w:r w:rsidRPr="001A6183">
              <w:rPr>
                <w:rFonts w:eastAsia="仿宋_GB2312"/>
                <w:sz w:val="24"/>
              </w:rPr>
              <w:t>负责人签名：</w:t>
            </w: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（单位公章）</w:t>
            </w:r>
          </w:p>
          <w:p w:rsidR="00DC373C" w:rsidRPr="001A6183" w:rsidRDefault="00DC373C" w:rsidP="008153CF">
            <w:pPr>
              <w:spacing w:line="300" w:lineRule="exact"/>
              <w:ind w:firstLineChars="550" w:firstLine="1320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年月日</w:t>
            </w: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行政主管部门审核机构</w:t>
            </w:r>
            <w:r w:rsidRPr="001A6183">
              <w:rPr>
                <w:rFonts w:eastAsia="仿宋_GB2312" w:hint="eastAsia"/>
                <w:sz w:val="24"/>
              </w:rPr>
              <w:t>审核意见并</w:t>
            </w:r>
            <w:r w:rsidRPr="001A6183">
              <w:rPr>
                <w:rFonts w:eastAsia="仿宋_GB2312"/>
                <w:sz w:val="24"/>
              </w:rPr>
              <w:t>负责人签名：</w:t>
            </w: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（行政主管部门公章）</w:t>
            </w:r>
          </w:p>
          <w:p w:rsidR="00DC373C" w:rsidRPr="001A6183" w:rsidRDefault="00DC373C" w:rsidP="008153CF">
            <w:pPr>
              <w:spacing w:line="300" w:lineRule="exact"/>
              <w:ind w:firstLineChars="500" w:firstLine="1200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年月日</w:t>
            </w:r>
          </w:p>
          <w:p w:rsidR="00DC373C" w:rsidRPr="001A6183" w:rsidRDefault="00DC373C" w:rsidP="008153CF">
            <w:pPr>
              <w:spacing w:line="300" w:lineRule="exact"/>
            </w:pPr>
          </w:p>
        </w:tc>
        <w:tc>
          <w:tcPr>
            <w:tcW w:w="2970" w:type="dxa"/>
            <w:gridSpan w:val="2"/>
            <w:vAlign w:val="center"/>
          </w:tcPr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市州职改部门审核机构</w:t>
            </w:r>
            <w:r w:rsidRPr="001A6183">
              <w:rPr>
                <w:rFonts w:eastAsia="仿宋_GB2312" w:hint="eastAsia"/>
                <w:sz w:val="24"/>
              </w:rPr>
              <w:t>审核意见并</w:t>
            </w:r>
            <w:r w:rsidRPr="001A6183">
              <w:rPr>
                <w:rFonts w:eastAsia="仿宋_GB2312"/>
                <w:sz w:val="24"/>
              </w:rPr>
              <w:t>负责人</w:t>
            </w:r>
            <w:r>
              <w:rPr>
                <w:rFonts w:eastAsia="仿宋_GB2312" w:hint="eastAsia"/>
                <w:sz w:val="24"/>
              </w:rPr>
              <w:t>签名</w:t>
            </w:r>
            <w:r w:rsidRPr="001A6183">
              <w:rPr>
                <w:rFonts w:eastAsia="仿宋_GB2312"/>
                <w:sz w:val="24"/>
              </w:rPr>
              <w:t>：</w:t>
            </w: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DC373C" w:rsidRPr="001A6183" w:rsidRDefault="00DC373C" w:rsidP="008153CF">
            <w:pPr>
              <w:spacing w:line="300" w:lineRule="exact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（市州职改部门公章）</w:t>
            </w:r>
          </w:p>
          <w:p w:rsidR="00DC373C" w:rsidRPr="001A6183" w:rsidRDefault="00DC373C" w:rsidP="008153CF">
            <w:pPr>
              <w:spacing w:line="300" w:lineRule="exact"/>
              <w:ind w:firstLineChars="500" w:firstLine="1200"/>
              <w:rPr>
                <w:rFonts w:eastAsia="仿宋_GB2312"/>
                <w:sz w:val="24"/>
              </w:rPr>
            </w:pPr>
            <w:r w:rsidRPr="001A6183">
              <w:rPr>
                <w:rFonts w:eastAsia="仿宋_GB2312"/>
                <w:sz w:val="24"/>
              </w:rPr>
              <w:t>年月日</w:t>
            </w:r>
          </w:p>
          <w:p w:rsidR="00DC373C" w:rsidRPr="001A6183" w:rsidRDefault="00DC373C" w:rsidP="008153CF">
            <w:pPr>
              <w:spacing w:line="300" w:lineRule="exact"/>
            </w:pPr>
          </w:p>
        </w:tc>
      </w:tr>
    </w:tbl>
    <w:p w:rsidR="00DC373C" w:rsidRDefault="00DC373C" w:rsidP="00DC373C">
      <w:pPr>
        <w:snapToGrid w:val="0"/>
        <w:ind w:rightChars="187" w:right="393"/>
        <w:rPr>
          <w:rFonts w:eastAsia="仿宋_GB2312"/>
          <w:sz w:val="28"/>
          <w:szCs w:val="28"/>
        </w:rPr>
      </w:pPr>
      <w:r w:rsidRPr="001A6183">
        <w:rPr>
          <w:rFonts w:eastAsia="仿宋_GB2312"/>
          <w:sz w:val="28"/>
          <w:szCs w:val="28"/>
        </w:rPr>
        <w:t>注：所有复印件均需所在单位人事部门、行政主管部门和市州职改部门签署意见并加盖公章。</w:t>
      </w:r>
    </w:p>
    <w:p w:rsidR="00DC373C" w:rsidRDefault="00DC373C" w:rsidP="00DC373C">
      <w:pPr>
        <w:snapToGrid w:val="0"/>
        <w:ind w:rightChars="187" w:right="393"/>
        <w:rPr>
          <w:rFonts w:eastAsia="仿宋_GB2312"/>
          <w:sz w:val="28"/>
          <w:szCs w:val="28"/>
        </w:rPr>
      </w:pPr>
    </w:p>
    <w:p w:rsidR="00DC373C" w:rsidRDefault="00DC373C" w:rsidP="00DC373C">
      <w:pPr>
        <w:ind w:firstLineChars="50" w:firstLine="150"/>
        <w:rPr>
          <w:rFonts w:eastAsia="黑体"/>
          <w:sz w:val="30"/>
          <w:szCs w:val="30"/>
        </w:rPr>
      </w:pPr>
    </w:p>
    <w:p w:rsidR="00DC373C" w:rsidRDefault="00DC373C" w:rsidP="00DC373C">
      <w:pPr>
        <w:ind w:firstLineChars="50" w:firstLine="150"/>
        <w:rPr>
          <w:rFonts w:eastAsia="黑体"/>
          <w:sz w:val="30"/>
          <w:szCs w:val="30"/>
        </w:rPr>
      </w:pPr>
    </w:p>
    <w:p w:rsidR="009F41B6" w:rsidRPr="00A96B01" w:rsidRDefault="009F41B6" w:rsidP="00F24E19">
      <w:pPr>
        <w:spacing w:line="600" w:lineRule="exact"/>
        <w:jc w:val="center"/>
        <w:rPr>
          <w:rFonts w:ascii="方正小标宋简体" w:eastAsia="方正小标宋简体" w:hint="eastAsia"/>
          <w:color w:val="FF0000"/>
          <w:sz w:val="44"/>
          <w:szCs w:val="44"/>
        </w:rPr>
      </w:pPr>
      <w:r w:rsidRPr="00F24E19">
        <w:rPr>
          <w:rFonts w:ascii="方正小标宋简体" w:eastAsia="方正小标宋简体" w:hint="eastAsia"/>
          <w:sz w:val="44"/>
          <w:szCs w:val="44"/>
        </w:rPr>
        <w:lastRenderedPageBreak/>
        <w:t>“破格”人员高级职称</w:t>
      </w:r>
      <w:r w:rsidRPr="0020575C">
        <w:rPr>
          <w:rFonts w:ascii="方正小标宋简体" w:eastAsia="方正小标宋简体" w:hint="eastAsia"/>
          <w:sz w:val="44"/>
          <w:szCs w:val="44"/>
        </w:rPr>
        <w:t>评审申请表</w:t>
      </w:r>
    </w:p>
    <w:p w:rsidR="00F24E19" w:rsidRPr="00F24E19" w:rsidRDefault="00F24E19" w:rsidP="00F24E1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404"/>
        <w:gridCol w:w="370"/>
        <w:gridCol w:w="774"/>
        <w:gridCol w:w="1548"/>
        <w:gridCol w:w="1548"/>
        <w:gridCol w:w="296"/>
        <w:gridCol w:w="1252"/>
        <w:gridCol w:w="1548"/>
      </w:tblGrid>
      <w:tr w:rsidR="009F41B6" w:rsidRPr="008153CF" w:rsidTr="008153CF">
        <w:tc>
          <w:tcPr>
            <w:tcW w:w="1547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4E19" w:rsidRPr="008153CF" w:rsidTr="008153CF">
        <w:tc>
          <w:tcPr>
            <w:tcW w:w="1547" w:type="dxa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644" w:type="dxa"/>
            <w:gridSpan w:val="5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4E19" w:rsidRPr="008153CF" w:rsidTr="008153CF">
        <w:tc>
          <w:tcPr>
            <w:tcW w:w="1547" w:type="dxa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8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1B6" w:rsidRPr="008153CF" w:rsidTr="008153CF">
        <w:tc>
          <w:tcPr>
            <w:tcW w:w="4643" w:type="dxa"/>
            <w:gridSpan w:val="5"/>
            <w:vMerge w:val="restart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申请破格项目（在相应栏打√）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破学历申报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1B6" w:rsidRPr="008153CF" w:rsidTr="008153CF">
        <w:tc>
          <w:tcPr>
            <w:tcW w:w="4643" w:type="dxa"/>
            <w:gridSpan w:val="5"/>
            <w:vMerge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破资历申报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4E19" w:rsidRPr="008153CF" w:rsidTr="008153CF">
        <w:tc>
          <w:tcPr>
            <w:tcW w:w="2321" w:type="dxa"/>
            <w:gridSpan w:val="3"/>
            <w:shd w:val="clear" w:color="auto" w:fill="auto"/>
            <w:vAlign w:val="center"/>
          </w:tcPr>
          <w:p w:rsidR="00F24E19" w:rsidRPr="008153CF" w:rsidRDefault="00DC373C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参评学历专业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F24E19" w:rsidRPr="008153CF" w:rsidRDefault="00DC373C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参评学历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1B6" w:rsidRPr="008153CF" w:rsidTr="008153CF">
        <w:tc>
          <w:tcPr>
            <w:tcW w:w="2321" w:type="dxa"/>
            <w:gridSpan w:val="3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现有职称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现有职称聘任时间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F41B6" w:rsidRPr="008153CF" w:rsidTr="008153CF">
        <w:tc>
          <w:tcPr>
            <w:tcW w:w="2321" w:type="dxa"/>
            <w:gridSpan w:val="3"/>
            <w:shd w:val="clear" w:color="auto" w:fill="auto"/>
            <w:vAlign w:val="center"/>
          </w:tcPr>
          <w:p w:rsidR="009F41B6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拟申报职称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9F41B6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拟申报专业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F41B6" w:rsidRPr="008153CF" w:rsidRDefault="009F41B6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4E19" w:rsidRPr="008153CF" w:rsidTr="008153CF">
        <w:trPr>
          <w:trHeight w:val="1820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符合破格申报条件材料名称</w:t>
            </w:r>
          </w:p>
        </w:tc>
        <w:tc>
          <w:tcPr>
            <w:tcW w:w="6966" w:type="dxa"/>
            <w:gridSpan w:val="6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24E19" w:rsidRPr="008153CF" w:rsidTr="008153CF">
        <w:trPr>
          <w:trHeight w:val="277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单位人事（职改） 部门意见</w:t>
            </w:r>
          </w:p>
          <w:p w:rsidR="00F24E19" w:rsidRPr="008153CF" w:rsidRDefault="00F24E19" w:rsidP="008153C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153CF">
              <w:rPr>
                <w:rFonts w:ascii="仿宋_GB2312" w:eastAsia="仿宋_GB2312" w:hint="eastAsia"/>
                <w:sz w:val="28"/>
                <w:szCs w:val="28"/>
              </w:rPr>
              <w:t>市州职改部门或省直主管单位人事（职改）部门意见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F24E19" w:rsidRPr="008153CF" w:rsidRDefault="00F24E19" w:rsidP="008153CF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C3CB4" w:rsidRDefault="00DC373C" w:rsidP="00DC373C">
      <w:pPr>
        <w:snapToGrid w:val="0"/>
        <w:ind w:rightChars="187" w:right="393"/>
        <w:rPr>
          <w:rFonts w:eastAsia="仿宋_GB2312"/>
          <w:sz w:val="28"/>
          <w:szCs w:val="28"/>
        </w:rPr>
      </w:pPr>
      <w:r w:rsidRPr="00DC373C">
        <w:rPr>
          <w:rFonts w:eastAsia="仿宋_GB2312" w:hint="eastAsia"/>
          <w:sz w:val="28"/>
          <w:szCs w:val="28"/>
        </w:rPr>
        <w:t>注：此表为破格人员申报填写，</w:t>
      </w:r>
      <w:r w:rsidRPr="001A6183">
        <w:rPr>
          <w:rFonts w:eastAsia="仿宋_GB2312"/>
          <w:sz w:val="28"/>
          <w:szCs w:val="28"/>
        </w:rPr>
        <w:t>所有复印件均需所在单位人事部门、行政主管部门和市州职改部门签署意见并加盖公章</w:t>
      </w:r>
      <w:r w:rsidRPr="00DC373C">
        <w:rPr>
          <w:rFonts w:eastAsia="仿宋_GB2312" w:hint="eastAsia"/>
          <w:sz w:val="28"/>
          <w:szCs w:val="28"/>
        </w:rPr>
        <w:t>，此</w:t>
      </w:r>
      <w:r>
        <w:rPr>
          <w:rFonts w:eastAsia="仿宋_GB2312" w:hint="eastAsia"/>
          <w:sz w:val="28"/>
          <w:szCs w:val="28"/>
        </w:rPr>
        <w:t>表</w:t>
      </w:r>
      <w:r w:rsidR="001442F4">
        <w:rPr>
          <w:rFonts w:eastAsia="仿宋_GB2312" w:hint="eastAsia"/>
          <w:sz w:val="28"/>
          <w:szCs w:val="28"/>
        </w:rPr>
        <w:t>与</w:t>
      </w:r>
      <w:r>
        <w:rPr>
          <w:rFonts w:eastAsia="仿宋_GB2312" w:hint="eastAsia"/>
          <w:sz w:val="28"/>
          <w:szCs w:val="28"/>
        </w:rPr>
        <w:t>相关证明材料复印件一同</w:t>
      </w:r>
      <w:r w:rsidRPr="00DC373C">
        <w:rPr>
          <w:rFonts w:eastAsia="仿宋_GB2312" w:hint="eastAsia"/>
          <w:sz w:val="28"/>
          <w:szCs w:val="28"/>
        </w:rPr>
        <w:t>装订在</w:t>
      </w:r>
      <w:r>
        <w:rPr>
          <w:rFonts w:eastAsia="仿宋_GB2312" w:hint="eastAsia"/>
          <w:sz w:val="28"/>
          <w:szCs w:val="28"/>
        </w:rPr>
        <w:t>参评资格审查材料内。</w:t>
      </w:r>
    </w:p>
    <w:p w:rsidR="007C3CB4" w:rsidRPr="001A6183" w:rsidRDefault="007C3CB4" w:rsidP="007C3CB4">
      <w:pPr>
        <w:rPr>
          <w:rFonts w:eastAsia="黑体"/>
          <w:sz w:val="30"/>
          <w:szCs w:val="30"/>
        </w:rPr>
      </w:pPr>
      <w:r>
        <w:rPr>
          <w:rFonts w:eastAsia="仿宋_GB2312"/>
          <w:sz w:val="28"/>
          <w:szCs w:val="28"/>
        </w:rPr>
        <w:br w:type="page"/>
      </w:r>
    </w:p>
    <w:p w:rsidR="007C3CB4" w:rsidRPr="001A6183" w:rsidRDefault="007C3CB4" w:rsidP="007C3CB4">
      <w:pPr>
        <w:ind w:firstLineChars="1800" w:firstLine="6480"/>
        <w:rPr>
          <w:rFonts w:eastAsia="黑体"/>
          <w:sz w:val="30"/>
          <w:szCs w:val="30"/>
          <w:u w:val="single"/>
        </w:rPr>
      </w:pPr>
      <w:r w:rsidRPr="001A6183">
        <w:rPr>
          <w:rFonts w:eastAsia="黑体"/>
          <w:sz w:val="36"/>
          <w:szCs w:val="36"/>
        </w:rPr>
        <w:t>市州：</w:t>
      </w:r>
    </w:p>
    <w:p w:rsidR="007C3CB4" w:rsidRPr="001A6183" w:rsidRDefault="007C3CB4" w:rsidP="007C3CB4">
      <w:pPr>
        <w:rPr>
          <w:rFonts w:eastAsia="黑体"/>
          <w:b/>
          <w:sz w:val="56"/>
          <w:szCs w:val="56"/>
        </w:rPr>
      </w:pPr>
    </w:p>
    <w:p w:rsidR="007C3CB4" w:rsidRPr="001A6183" w:rsidRDefault="007C3CB4" w:rsidP="007C3CB4">
      <w:pPr>
        <w:jc w:val="center"/>
        <w:rPr>
          <w:rFonts w:eastAsia="方正小标宋简体"/>
          <w:spacing w:val="40"/>
          <w:sz w:val="48"/>
          <w:szCs w:val="48"/>
        </w:rPr>
      </w:pPr>
      <w:r w:rsidRPr="001A6183">
        <w:rPr>
          <w:rFonts w:eastAsia="方正小标宋简体"/>
          <w:spacing w:val="40"/>
          <w:sz w:val="48"/>
          <w:szCs w:val="48"/>
        </w:rPr>
        <w:t>卫生</w:t>
      </w:r>
      <w:r w:rsidRPr="001A6183">
        <w:rPr>
          <w:rFonts w:eastAsia="方正小标宋简体" w:hint="eastAsia"/>
          <w:spacing w:val="40"/>
          <w:sz w:val="48"/>
          <w:szCs w:val="48"/>
        </w:rPr>
        <w:t>系列</w:t>
      </w:r>
      <w:r w:rsidRPr="001A6183">
        <w:rPr>
          <w:rFonts w:eastAsia="方正小标宋简体"/>
          <w:spacing w:val="40"/>
          <w:sz w:val="48"/>
          <w:szCs w:val="48"/>
        </w:rPr>
        <w:t>专业技术职称评审</w:t>
      </w:r>
    </w:p>
    <w:p w:rsidR="007C3CB4" w:rsidRPr="001A6183" w:rsidRDefault="007C3CB4" w:rsidP="007C3CB4">
      <w:pPr>
        <w:jc w:val="center"/>
        <w:rPr>
          <w:rFonts w:eastAsia="方正小标宋简体"/>
          <w:spacing w:val="40"/>
          <w:sz w:val="48"/>
          <w:szCs w:val="48"/>
        </w:rPr>
      </w:pPr>
      <w:r w:rsidRPr="001A6183">
        <w:rPr>
          <w:rFonts w:eastAsia="方正小标宋简体"/>
          <w:spacing w:val="40"/>
          <w:sz w:val="48"/>
          <w:szCs w:val="48"/>
        </w:rPr>
        <w:t>申报材料袋封面</w:t>
      </w:r>
    </w:p>
    <w:p w:rsidR="007C3CB4" w:rsidRPr="001A6183" w:rsidRDefault="007C3CB4" w:rsidP="007C3CB4"/>
    <w:p w:rsidR="007C3CB4" w:rsidRPr="001A6183" w:rsidRDefault="007C3CB4" w:rsidP="007C3CB4"/>
    <w:p w:rsidR="007C3CB4" w:rsidRPr="001A6183" w:rsidRDefault="007C3CB4" w:rsidP="007C3CB4"/>
    <w:p w:rsidR="007C3CB4" w:rsidRPr="00B30ABB" w:rsidRDefault="007C3CB4" w:rsidP="007C3CB4">
      <w:pPr>
        <w:ind w:firstLineChars="300" w:firstLine="1632"/>
        <w:rPr>
          <w:rFonts w:eastAsia="黑体"/>
          <w:spacing w:val="52"/>
          <w:sz w:val="44"/>
          <w:szCs w:val="44"/>
          <w:u w:val="single"/>
        </w:rPr>
      </w:pPr>
      <w:r w:rsidRPr="001A6183">
        <w:rPr>
          <w:rFonts w:eastAsia="黑体"/>
          <w:spacing w:val="52"/>
          <w:sz w:val="44"/>
          <w:szCs w:val="44"/>
        </w:rPr>
        <w:t>单位</w:t>
      </w:r>
      <w:r w:rsidRPr="001A6183">
        <w:rPr>
          <w:rFonts w:eastAsia="黑体" w:hint="eastAsia"/>
          <w:spacing w:val="52"/>
          <w:sz w:val="44"/>
          <w:szCs w:val="44"/>
        </w:rPr>
        <w:t>全称</w:t>
      </w:r>
      <w:r w:rsidRPr="001A6183">
        <w:rPr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</w:t>
      </w:r>
    </w:p>
    <w:p w:rsidR="007C3CB4" w:rsidRPr="001A6183" w:rsidRDefault="007C3CB4" w:rsidP="007C3CB4">
      <w:pPr>
        <w:rPr>
          <w:sz w:val="44"/>
          <w:szCs w:val="44"/>
        </w:rPr>
      </w:pPr>
    </w:p>
    <w:p w:rsidR="007C3CB4" w:rsidRPr="001A6183" w:rsidRDefault="007C3CB4" w:rsidP="007C3CB4">
      <w:pPr>
        <w:ind w:firstLineChars="350" w:firstLine="1540"/>
        <w:rPr>
          <w:sz w:val="44"/>
          <w:szCs w:val="44"/>
        </w:rPr>
      </w:pPr>
      <w:r w:rsidRPr="001A6183">
        <w:rPr>
          <w:rFonts w:eastAsia="黑体" w:hint="eastAsia"/>
          <w:sz w:val="44"/>
          <w:szCs w:val="44"/>
        </w:rPr>
        <w:t>申报者</w:t>
      </w:r>
      <w:r w:rsidRPr="001A6183">
        <w:rPr>
          <w:rFonts w:eastAsia="黑体"/>
          <w:sz w:val="44"/>
          <w:szCs w:val="44"/>
        </w:rPr>
        <w:t>姓名</w:t>
      </w:r>
      <w:r w:rsidRPr="001A6183">
        <w:rPr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</w:t>
      </w:r>
    </w:p>
    <w:p w:rsidR="007C3CB4" w:rsidRPr="001A6183" w:rsidRDefault="007C3CB4" w:rsidP="007C3CB4">
      <w:pPr>
        <w:rPr>
          <w:sz w:val="44"/>
          <w:szCs w:val="44"/>
        </w:rPr>
      </w:pPr>
    </w:p>
    <w:p w:rsidR="007C3CB4" w:rsidRPr="001A6183" w:rsidRDefault="007C3CB4" w:rsidP="007C3CB4">
      <w:pPr>
        <w:ind w:firstLineChars="300" w:firstLine="1632"/>
        <w:rPr>
          <w:sz w:val="44"/>
          <w:szCs w:val="44"/>
          <w:u w:val="single"/>
        </w:rPr>
      </w:pPr>
      <w:r w:rsidRPr="001A6183">
        <w:rPr>
          <w:rFonts w:eastAsia="黑体"/>
          <w:spacing w:val="52"/>
          <w:sz w:val="44"/>
          <w:szCs w:val="44"/>
        </w:rPr>
        <w:t>申报专</w:t>
      </w:r>
      <w:r w:rsidRPr="001A6183">
        <w:rPr>
          <w:rFonts w:eastAsia="黑体"/>
          <w:spacing w:val="36"/>
          <w:sz w:val="44"/>
          <w:szCs w:val="44"/>
        </w:rPr>
        <w:t>业</w:t>
      </w:r>
      <w:r w:rsidRPr="001A6183">
        <w:rPr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</w:t>
      </w:r>
    </w:p>
    <w:p w:rsidR="007C3CB4" w:rsidRPr="001A6183" w:rsidRDefault="007C3CB4" w:rsidP="007C3CB4">
      <w:pPr>
        <w:rPr>
          <w:sz w:val="44"/>
          <w:szCs w:val="44"/>
        </w:rPr>
      </w:pPr>
    </w:p>
    <w:p w:rsidR="007C3CB4" w:rsidRPr="001A6183" w:rsidRDefault="007C3CB4" w:rsidP="007C3CB4">
      <w:pPr>
        <w:ind w:firstLineChars="300" w:firstLine="1632"/>
        <w:rPr>
          <w:sz w:val="44"/>
          <w:szCs w:val="44"/>
          <w:u w:val="single"/>
        </w:rPr>
      </w:pPr>
      <w:r w:rsidRPr="001A6183">
        <w:rPr>
          <w:rFonts w:eastAsia="黑体"/>
          <w:spacing w:val="52"/>
          <w:sz w:val="44"/>
          <w:szCs w:val="44"/>
        </w:rPr>
        <w:t>申报职称</w:t>
      </w:r>
      <w:r w:rsidRPr="001A6183">
        <w:rPr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</w:t>
      </w:r>
    </w:p>
    <w:p w:rsidR="007C3CB4" w:rsidRPr="001A6183" w:rsidRDefault="007C3CB4" w:rsidP="007C3CB4">
      <w:pPr>
        <w:rPr>
          <w:sz w:val="44"/>
          <w:szCs w:val="44"/>
          <w:u w:val="single"/>
        </w:rPr>
      </w:pPr>
    </w:p>
    <w:p w:rsidR="007C3CB4" w:rsidRPr="001A6183" w:rsidRDefault="007C3CB4" w:rsidP="007C3CB4">
      <w:pPr>
        <w:ind w:firstLineChars="300" w:firstLine="1632"/>
        <w:rPr>
          <w:rFonts w:eastAsia="黑体"/>
          <w:spacing w:val="52"/>
          <w:sz w:val="44"/>
          <w:szCs w:val="44"/>
        </w:rPr>
      </w:pPr>
      <w:r w:rsidRPr="001A6183">
        <w:rPr>
          <w:rFonts w:eastAsia="黑体"/>
          <w:spacing w:val="52"/>
          <w:sz w:val="44"/>
          <w:szCs w:val="44"/>
        </w:rPr>
        <w:t>单位类别</w:t>
      </w:r>
      <w:r w:rsidRPr="001A6183">
        <w:rPr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 </w:t>
      </w:r>
    </w:p>
    <w:p w:rsidR="007C3CB4" w:rsidRPr="001A6183" w:rsidRDefault="007C3CB4" w:rsidP="007C3CB4">
      <w:pPr>
        <w:rPr>
          <w:rFonts w:eastAsia="黑体"/>
          <w:spacing w:val="52"/>
          <w:sz w:val="44"/>
          <w:szCs w:val="44"/>
        </w:rPr>
      </w:pPr>
    </w:p>
    <w:p w:rsidR="009F41B6" w:rsidRPr="007C3CB4" w:rsidRDefault="009F41B6" w:rsidP="00DC373C">
      <w:pPr>
        <w:snapToGrid w:val="0"/>
        <w:ind w:rightChars="187" w:right="393"/>
        <w:rPr>
          <w:rFonts w:eastAsia="仿宋_GB2312" w:hint="eastAsia"/>
          <w:sz w:val="28"/>
          <w:szCs w:val="28"/>
        </w:rPr>
      </w:pPr>
    </w:p>
    <w:sectPr w:rsidR="009F41B6" w:rsidRPr="007C3CB4">
      <w:headerReference w:type="default" r:id="rId7"/>
      <w:footerReference w:type="default" r:id="rId8"/>
      <w:endnotePr>
        <w:numFmt w:val="decimal"/>
      </w:endnotePr>
      <w:pgSz w:w="11906" w:h="16838"/>
      <w:pgMar w:top="1814" w:right="1134" w:bottom="158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31" w:rsidRDefault="008F1C31">
      <w:r>
        <w:separator/>
      </w:r>
    </w:p>
  </w:endnote>
  <w:endnote w:type="continuationSeparator" w:id="0">
    <w:p w:rsidR="008F1C31" w:rsidRDefault="008F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ZFangSong-Z02S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AC" w:rsidRDefault="004D63AC">
    <w:pPr>
      <w:pStyle w:val="a5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1F3A">
      <w:rPr>
        <w:rStyle w:val="a4"/>
        <w:noProof/>
      </w:rPr>
      <w:t>7</w:t>
    </w:r>
    <w:r>
      <w:rPr>
        <w:rStyle w:val="a4"/>
        <w:lang w:val="en-US" w:eastAsia="zh-CN"/>
      </w:rPr>
      <w:fldChar w:fldCharType="end"/>
    </w:r>
  </w:p>
  <w:p w:rsidR="004D63AC" w:rsidRDefault="004D63AC">
    <w:pPr>
      <w:pStyle w:val="a5"/>
      <w:ind w:right="360"/>
      <w:rPr>
        <w:rStyle w:val="a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31" w:rsidRDefault="008F1C31">
      <w:r>
        <w:separator/>
      </w:r>
    </w:p>
  </w:footnote>
  <w:footnote w:type="continuationSeparator" w:id="0">
    <w:p w:rsidR="008F1C31" w:rsidRDefault="008F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AC" w:rsidRDefault="004D63AC" w:rsidP="00F1024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ind w:left="1667" w:hanging="720"/>
      </w:pPr>
      <w:rPr>
        <w:rFonts w:hint="eastAsia"/>
      </w:rPr>
    </w:lvl>
    <w:lvl w:ilvl="1">
      <w:start w:val="2"/>
      <w:numFmt w:val="decimal"/>
      <w:lvlText w:val="（%2）"/>
      <w:lvlJc w:val="left"/>
      <w:pPr>
        <w:ind w:left="2447" w:hanging="10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2882" w:hanging="1095"/>
      </w:pPr>
      <w:rPr>
        <w:rFonts w:eastAsia="楷体_GB2312" w:hint="eastAsia"/>
        <w:b/>
      </w:rPr>
    </w:lvl>
    <w:lvl w:ilvl="3">
      <w:start w:val="1"/>
      <w:numFmt w:val="decimal"/>
      <w:lvlText w:val="%4."/>
      <w:lvlJc w:val="left"/>
      <w:pPr>
        <w:ind w:left="2627" w:hanging="420"/>
      </w:pPr>
    </w:lvl>
    <w:lvl w:ilvl="4">
      <w:start w:val="1"/>
      <w:numFmt w:val="lowerLetter"/>
      <w:lvlText w:val="%5)"/>
      <w:lvlJc w:val="left"/>
      <w:pPr>
        <w:ind w:left="3047" w:hanging="420"/>
      </w:pPr>
    </w:lvl>
    <w:lvl w:ilvl="5">
      <w:start w:val="1"/>
      <w:numFmt w:val="lowerRoman"/>
      <w:lvlText w:val="%6."/>
      <w:lvlJc w:val="left"/>
      <w:pPr>
        <w:ind w:left="3467" w:hanging="420"/>
      </w:pPr>
    </w:lvl>
    <w:lvl w:ilvl="6">
      <w:start w:val="1"/>
      <w:numFmt w:val="decimal"/>
      <w:lvlText w:val="%7."/>
      <w:lvlJc w:val="left"/>
      <w:pPr>
        <w:ind w:left="3887" w:hanging="420"/>
      </w:pPr>
    </w:lvl>
    <w:lvl w:ilvl="7">
      <w:start w:val="1"/>
      <w:numFmt w:val="lowerLetter"/>
      <w:lvlText w:val="%8)"/>
      <w:lvlJc w:val="left"/>
      <w:pPr>
        <w:ind w:left="4307" w:hanging="420"/>
      </w:pPr>
    </w:lvl>
    <w:lvl w:ilvl="8">
      <w:start w:val="1"/>
      <w:numFmt w:val="lowerRoman"/>
      <w:lvlText w:val="%9."/>
      <w:lvlJc w:val="left"/>
      <w:pPr>
        <w:ind w:left="4727" w:hanging="42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3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4">
    <w:nsid w:val="00000004"/>
    <w:multiLevelType w:val="multilevel"/>
    <w:tmpl w:val="00000004"/>
    <w:lvl w:ilvl="0">
      <w:start w:val="2"/>
      <w:numFmt w:val="decimal"/>
      <w:lvlText w:val="（%1）"/>
      <w:lvlJc w:val="left"/>
      <w:pPr>
        <w:ind w:left="1615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75" w:hanging="420"/>
      </w:pPr>
    </w:lvl>
    <w:lvl w:ilvl="2">
      <w:start w:val="1"/>
      <w:numFmt w:val="lowerRoman"/>
      <w:lvlText w:val="%3."/>
      <w:lvlJc w:val="left"/>
      <w:pPr>
        <w:ind w:left="1795" w:hanging="420"/>
      </w:pPr>
    </w:lvl>
    <w:lvl w:ilvl="3">
      <w:start w:val="1"/>
      <w:numFmt w:val="decimal"/>
      <w:lvlText w:val="%4."/>
      <w:lvlJc w:val="left"/>
      <w:pPr>
        <w:ind w:left="2215" w:hanging="420"/>
      </w:pPr>
    </w:lvl>
    <w:lvl w:ilvl="4">
      <w:start w:val="1"/>
      <w:numFmt w:val="lowerLetter"/>
      <w:lvlText w:val="%5)"/>
      <w:lvlJc w:val="left"/>
      <w:pPr>
        <w:ind w:left="2635" w:hanging="420"/>
      </w:pPr>
    </w:lvl>
    <w:lvl w:ilvl="5">
      <w:start w:val="1"/>
      <w:numFmt w:val="lowerRoman"/>
      <w:lvlText w:val="%6."/>
      <w:lvlJc w:val="left"/>
      <w:pPr>
        <w:ind w:left="3055" w:hanging="420"/>
      </w:pPr>
    </w:lvl>
    <w:lvl w:ilvl="6">
      <w:start w:val="1"/>
      <w:numFmt w:val="decimal"/>
      <w:lvlText w:val="%7."/>
      <w:lvlJc w:val="left"/>
      <w:pPr>
        <w:ind w:left="3475" w:hanging="420"/>
      </w:pPr>
    </w:lvl>
    <w:lvl w:ilvl="7">
      <w:start w:val="1"/>
      <w:numFmt w:val="lowerLetter"/>
      <w:lvlText w:val="%8)"/>
      <w:lvlJc w:val="left"/>
      <w:pPr>
        <w:ind w:left="3895" w:hanging="420"/>
      </w:pPr>
    </w:lvl>
    <w:lvl w:ilvl="8">
      <w:start w:val="1"/>
      <w:numFmt w:val="lowerRoman"/>
      <w:lvlText w:val="%9."/>
      <w:lvlJc w:val="left"/>
      <w:pPr>
        <w:ind w:left="4315" w:hanging="42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ind w:left="1515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215" w:hanging="360"/>
      </w:pPr>
      <w:rPr>
        <w:rFonts w:hint="eastAsia"/>
      </w:rPr>
    </w:lvl>
    <w:lvl w:ilvl="2">
      <w:start w:val="1"/>
      <w:numFmt w:val="lowerRoman"/>
      <w:lvlText w:val="%3."/>
      <w:lvlJc w:val="lef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lef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left"/>
      <w:pPr>
        <w:ind w:left="4215" w:hanging="420"/>
      </w:pPr>
    </w:lvl>
  </w:abstractNum>
  <w:abstractNum w:abstractNumId="6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ind w:left="171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left"/>
      <w:pPr>
        <w:ind w:left="4410" w:hanging="420"/>
      </w:pPr>
    </w:lvl>
  </w:abstractNum>
  <w:abstractNum w:abstractNumId="12">
    <w:nsid w:val="05AF4A7A"/>
    <w:multiLevelType w:val="hybridMultilevel"/>
    <w:tmpl w:val="7D5EDE2E"/>
    <w:lvl w:ilvl="0" w:tplc="3C02A51A">
      <w:start w:val="3"/>
      <w:numFmt w:val="decimalEnclosedCircle"/>
      <w:lvlText w:val="%1"/>
      <w:lvlJc w:val="left"/>
      <w:pPr>
        <w:tabs>
          <w:tab w:val="num" w:pos="1577"/>
        </w:tabs>
        <w:ind w:left="1577" w:hanging="6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7"/>
        </w:tabs>
        <w:ind w:left="178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7"/>
        </w:tabs>
        <w:ind w:left="262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7"/>
        </w:tabs>
        <w:ind w:left="304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7"/>
        </w:tabs>
        <w:ind w:left="388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7"/>
        </w:tabs>
        <w:ind w:left="430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7"/>
        </w:tabs>
        <w:ind w:left="4727" w:hanging="420"/>
      </w:pPr>
    </w:lvl>
  </w:abstractNum>
  <w:abstractNum w:abstractNumId="13">
    <w:nsid w:val="08403928"/>
    <w:multiLevelType w:val="hybridMultilevel"/>
    <w:tmpl w:val="CED41D3E"/>
    <w:lvl w:ilvl="0" w:tplc="457299C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4">
    <w:nsid w:val="22F25D0D"/>
    <w:multiLevelType w:val="hybridMultilevel"/>
    <w:tmpl w:val="A8FA1844"/>
    <w:lvl w:ilvl="0" w:tplc="F0B6F506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5">
    <w:nsid w:val="24A17448"/>
    <w:multiLevelType w:val="hybridMultilevel"/>
    <w:tmpl w:val="B83C8D10"/>
    <w:lvl w:ilvl="0" w:tplc="8EFCCCF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6">
    <w:nsid w:val="2EF701F0"/>
    <w:multiLevelType w:val="hybridMultilevel"/>
    <w:tmpl w:val="7DD6D9B4"/>
    <w:lvl w:ilvl="0" w:tplc="B43291F2">
      <w:start w:val="2"/>
      <w:numFmt w:val="decimal"/>
      <w:lvlText w:val="（%1）"/>
      <w:lvlJc w:val="left"/>
      <w:pPr>
        <w:tabs>
          <w:tab w:val="num" w:pos="1710"/>
        </w:tabs>
        <w:ind w:left="1710" w:hanging="1080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7">
    <w:nsid w:val="3B155732"/>
    <w:multiLevelType w:val="hybridMultilevel"/>
    <w:tmpl w:val="0D74A124"/>
    <w:lvl w:ilvl="0" w:tplc="5E7416FC">
      <w:start w:val="1"/>
      <w:numFmt w:val="japaneseCounting"/>
      <w:lvlText w:val="%1、"/>
      <w:lvlJc w:val="left"/>
      <w:pPr>
        <w:tabs>
          <w:tab w:val="num" w:pos="1668"/>
        </w:tabs>
        <w:ind w:left="1668" w:hanging="720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8"/>
        </w:tabs>
        <w:ind w:left="17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8"/>
        </w:tabs>
        <w:ind w:left="30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8"/>
        </w:tabs>
        <w:ind w:left="43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20"/>
      </w:pPr>
    </w:lvl>
  </w:abstractNum>
  <w:abstractNum w:abstractNumId="18">
    <w:nsid w:val="4C714B31"/>
    <w:multiLevelType w:val="hybridMultilevel"/>
    <w:tmpl w:val="F19C97B2"/>
    <w:lvl w:ilvl="0" w:tplc="BB5C41A8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F4B424B6">
      <w:start w:val="1"/>
      <w:numFmt w:val="decimal"/>
      <w:lvlText w:val="%2、"/>
      <w:lvlJc w:val="left"/>
      <w:pPr>
        <w:tabs>
          <w:tab w:val="num" w:pos="1770"/>
        </w:tabs>
        <w:ind w:left="1770" w:hanging="720"/>
      </w:pPr>
      <w:rPr>
        <w:rFonts w:eastAsia="楷体_GB2312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52676DF6"/>
    <w:multiLevelType w:val="hybridMultilevel"/>
    <w:tmpl w:val="EF38EBC6"/>
    <w:lvl w:ilvl="0" w:tplc="EC9EFE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2523A9C"/>
    <w:multiLevelType w:val="hybridMultilevel"/>
    <w:tmpl w:val="09A0A364"/>
    <w:lvl w:ilvl="0" w:tplc="04DCE62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1">
    <w:nsid w:val="6D4A7D7A"/>
    <w:multiLevelType w:val="hybridMultilevel"/>
    <w:tmpl w:val="12D84724"/>
    <w:lvl w:ilvl="0" w:tplc="F9C82F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2">
    <w:nsid w:val="6DA80D67"/>
    <w:multiLevelType w:val="hybridMultilevel"/>
    <w:tmpl w:val="BA6E98B4"/>
    <w:lvl w:ilvl="0" w:tplc="4E1AAF18">
      <w:start w:val="1"/>
      <w:numFmt w:val="ideograph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3">
    <w:nsid w:val="70E1291A"/>
    <w:multiLevelType w:val="hybridMultilevel"/>
    <w:tmpl w:val="5DB69208"/>
    <w:lvl w:ilvl="0" w:tplc="973EC79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3"/>
        </w:tabs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3"/>
        </w:tabs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3"/>
        </w:tabs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3"/>
        </w:tabs>
        <w:ind w:left="477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23"/>
  </w:num>
  <w:num w:numId="10">
    <w:abstractNumId w:val="22"/>
  </w:num>
  <w:num w:numId="11">
    <w:abstractNumId w:val="12"/>
  </w:num>
  <w:num w:numId="12">
    <w:abstractNumId w:val="19"/>
  </w:num>
  <w:num w:numId="13">
    <w:abstractNumId w:val="20"/>
  </w:num>
  <w:num w:numId="14">
    <w:abstractNumId w:val="17"/>
  </w:num>
  <w:num w:numId="15">
    <w:abstractNumId w:val="16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734"/>
    <w:rsid w:val="00000081"/>
    <w:rsid w:val="00001A41"/>
    <w:rsid w:val="00004895"/>
    <w:rsid w:val="00005333"/>
    <w:rsid w:val="00013A44"/>
    <w:rsid w:val="00014EF8"/>
    <w:rsid w:val="00017D6D"/>
    <w:rsid w:val="00020FF3"/>
    <w:rsid w:val="00032210"/>
    <w:rsid w:val="000364C8"/>
    <w:rsid w:val="000376FE"/>
    <w:rsid w:val="00045AB5"/>
    <w:rsid w:val="000578A7"/>
    <w:rsid w:val="00061A83"/>
    <w:rsid w:val="0007329D"/>
    <w:rsid w:val="000748D2"/>
    <w:rsid w:val="00081D55"/>
    <w:rsid w:val="00084739"/>
    <w:rsid w:val="00092F23"/>
    <w:rsid w:val="000A2594"/>
    <w:rsid w:val="000A43EE"/>
    <w:rsid w:val="000B07C9"/>
    <w:rsid w:val="000B2FAB"/>
    <w:rsid w:val="000D4F4E"/>
    <w:rsid w:val="000D681B"/>
    <w:rsid w:val="000F2D6E"/>
    <w:rsid w:val="000F5AB8"/>
    <w:rsid w:val="001011E1"/>
    <w:rsid w:val="00102663"/>
    <w:rsid w:val="00112366"/>
    <w:rsid w:val="00116E1E"/>
    <w:rsid w:val="001200D2"/>
    <w:rsid w:val="00121E6D"/>
    <w:rsid w:val="001442F4"/>
    <w:rsid w:val="00163CB0"/>
    <w:rsid w:val="00164B00"/>
    <w:rsid w:val="00165441"/>
    <w:rsid w:val="0016734E"/>
    <w:rsid w:val="0016799D"/>
    <w:rsid w:val="0017000E"/>
    <w:rsid w:val="00170435"/>
    <w:rsid w:val="00172982"/>
    <w:rsid w:val="00191C51"/>
    <w:rsid w:val="00192AC3"/>
    <w:rsid w:val="001C0137"/>
    <w:rsid w:val="001C59C7"/>
    <w:rsid w:val="001D14DD"/>
    <w:rsid w:val="001D3601"/>
    <w:rsid w:val="001E1687"/>
    <w:rsid w:val="001E3113"/>
    <w:rsid w:val="001E44D3"/>
    <w:rsid w:val="001F3294"/>
    <w:rsid w:val="00200063"/>
    <w:rsid w:val="0020575C"/>
    <w:rsid w:val="00225CE2"/>
    <w:rsid w:val="00234DA2"/>
    <w:rsid w:val="00237FF2"/>
    <w:rsid w:val="002405D9"/>
    <w:rsid w:val="0024105C"/>
    <w:rsid w:val="00246E35"/>
    <w:rsid w:val="00250464"/>
    <w:rsid w:val="00250E55"/>
    <w:rsid w:val="0025139F"/>
    <w:rsid w:val="00263E1A"/>
    <w:rsid w:val="002647BE"/>
    <w:rsid w:val="00276574"/>
    <w:rsid w:val="002817BB"/>
    <w:rsid w:val="00291AD6"/>
    <w:rsid w:val="002A4706"/>
    <w:rsid w:val="002A6BFF"/>
    <w:rsid w:val="002C1F3A"/>
    <w:rsid w:val="002E7919"/>
    <w:rsid w:val="002F0A9B"/>
    <w:rsid w:val="002F5E0D"/>
    <w:rsid w:val="00314BAF"/>
    <w:rsid w:val="003441D6"/>
    <w:rsid w:val="003564CF"/>
    <w:rsid w:val="00356664"/>
    <w:rsid w:val="003567D6"/>
    <w:rsid w:val="00375C8B"/>
    <w:rsid w:val="00382CE2"/>
    <w:rsid w:val="003836A8"/>
    <w:rsid w:val="0038379E"/>
    <w:rsid w:val="00392F18"/>
    <w:rsid w:val="003A3419"/>
    <w:rsid w:val="003B4FD8"/>
    <w:rsid w:val="003B7C40"/>
    <w:rsid w:val="003D3253"/>
    <w:rsid w:val="003D3BCF"/>
    <w:rsid w:val="003E0359"/>
    <w:rsid w:val="003E14B3"/>
    <w:rsid w:val="00404837"/>
    <w:rsid w:val="004134E4"/>
    <w:rsid w:val="00415A70"/>
    <w:rsid w:val="00416DBE"/>
    <w:rsid w:val="00417A61"/>
    <w:rsid w:val="00420E9C"/>
    <w:rsid w:val="004236E4"/>
    <w:rsid w:val="00436735"/>
    <w:rsid w:val="00460842"/>
    <w:rsid w:val="00462CD0"/>
    <w:rsid w:val="00472D0A"/>
    <w:rsid w:val="00484F90"/>
    <w:rsid w:val="00487903"/>
    <w:rsid w:val="00496238"/>
    <w:rsid w:val="00496370"/>
    <w:rsid w:val="00497BD2"/>
    <w:rsid w:val="004A3318"/>
    <w:rsid w:val="004A57E5"/>
    <w:rsid w:val="004A5B55"/>
    <w:rsid w:val="004B5403"/>
    <w:rsid w:val="004C119D"/>
    <w:rsid w:val="004C63F0"/>
    <w:rsid w:val="004C6596"/>
    <w:rsid w:val="004D16DC"/>
    <w:rsid w:val="004D63AC"/>
    <w:rsid w:val="004E57D1"/>
    <w:rsid w:val="005040AA"/>
    <w:rsid w:val="005046BC"/>
    <w:rsid w:val="00517402"/>
    <w:rsid w:val="005309DF"/>
    <w:rsid w:val="00532511"/>
    <w:rsid w:val="00540DD3"/>
    <w:rsid w:val="00546136"/>
    <w:rsid w:val="00547534"/>
    <w:rsid w:val="00562303"/>
    <w:rsid w:val="005705E4"/>
    <w:rsid w:val="005732DD"/>
    <w:rsid w:val="005800F0"/>
    <w:rsid w:val="00584E74"/>
    <w:rsid w:val="005861AE"/>
    <w:rsid w:val="00587C91"/>
    <w:rsid w:val="005A5A94"/>
    <w:rsid w:val="005A77DA"/>
    <w:rsid w:val="005C229C"/>
    <w:rsid w:val="005C4B21"/>
    <w:rsid w:val="005D00A8"/>
    <w:rsid w:val="005D0EDF"/>
    <w:rsid w:val="005D3FF0"/>
    <w:rsid w:val="005D469A"/>
    <w:rsid w:val="005E0DBF"/>
    <w:rsid w:val="005E3EF7"/>
    <w:rsid w:val="005E423A"/>
    <w:rsid w:val="00600E49"/>
    <w:rsid w:val="006012BE"/>
    <w:rsid w:val="00603D1B"/>
    <w:rsid w:val="0061014E"/>
    <w:rsid w:val="00624D29"/>
    <w:rsid w:val="00634F19"/>
    <w:rsid w:val="00641031"/>
    <w:rsid w:val="00653150"/>
    <w:rsid w:val="006533AE"/>
    <w:rsid w:val="00653A52"/>
    <w:rsid w:val="0069360B"/>
    <w:rsid w:val="006966F5"/>
    <w:rsid w:val="006A56EB"/>
    <w:rsid w:val="006A6FFD"/>
    <w:rsid w:val="006D19B3"/>
    <w:rsid w:val="006D6E73"/>
    <w:rsid w:val="006D7826"/>
    <w:rsid w:val="006F7F73"/>
    <w:rsid w:val="00705F8F"/>
    <w:rsid w:val="00713D8E"/>
    <w:rsid w:val="00725DA9"/>
    <w:rsid w:val="00734EC8"/>
    <w:rsid w:val="00736752"/>
    <w:rsid w:val="0073689A"/>
    <w:rsid w:val="0074207B"/>
    <w:rsid w:val="0075278B"/>
    <w:rsid w:val="00753655"/>
    <w:rsid w:val="007608C9"/>
    <w:rsid w:val="00762924"/>
    <w:rsid w:val="00771851"/>
    <w:rsid w:val="007772D5"/>
    <w:rsid w:val="00777B49"/>
    <w:rsid w:val="00780315"/>
    <w:rsid w:val="007840D9"/>
    <w:rsid w:val="007A016E"/>
    <w:rsid w:val="007B2AD7"/>
    <w:rsid w:val="007C3CB4"/>
    <w:rsid w:val="007C6708"/>
    <w:rsid w:val="007E090E"/>
    <w:rsid w:val="007E1241"/>
    <w:rsid w:val="007E1855"/>
    <w:rsid w:val="007E1883"/>
    <w:rsid w:val="007E2F41"/>
    <w:rsid w:val="007E7591"/>
    <w:rsid w:val="007F4F91"/>
    <w:rsid w:val="008153CF"/>
    <w:rsid w:val="008215D2"/>
    <w:rsid w:val="00822E23"/>
    <w:rsid w:val="00827CB0"/>
    <w:rsid w:val="00827F08"/>
    <w:rsid w:val="00830BFB"/>
    <w:rsid w:val="008418D5"/>
    <w:rsid w:val="00861AA0"/>
    <w:rsid w:val="00863C4C"/>
    <w:rsid w:val="00891E60"/>
    <w:rsid w:val="00895B44"/>
    <w:rsid w:val="008969F3"/>
    <w:rsid w:val="008A0519"/>
    <w:rsid w:val="008A548A"/>
    <w:rsid w:val="008B030B"/>
    <w:rsid w:val="008B585F"/>
    <w:rsid w:val="008B5FD0"/>
    <w:rsid w:val="008B7734"/>
    <w:rsid w:val="008D3692"/>
    <w:rsid w:val="008E0183"/>
    <w:rsid w:val="008F0C5F"/>
    <w:rsid w:val="008F1C31"/>
    <w:rsid w:val="008F4535"/>
    <w:rsid w:val="008F6CA0"/>
    <w:rsid w:val="009069EB"/>
    <w:rsid w:val="009126D6"/>
    <w:rsid w:val="00912A93"/>
    <w:rsid w:val="009347C0"/>
    <w:rsid w:val="00962006"/>
    <w:rsid w:val="009664B6"/>
    <w:rsid w:val="009765E5"/>
    <w:rsid w:val="00991B71"/>
    <w:rsid w:val="009A694C"/>
    <w:rsid w:val="009B4DF8"/>
    <w:rsid w:val="009B703E"/>
    <w:rsid w:val="009C118F"/>
    <w:rsid w:val="009E4EA4"/>
    <w:rsid w:val="009E752B"/>
    <w:rsid w:val="009F41B6"/>
    <w:rsid w:val="00A069DE"/>
    <w:rsid w:val="00A1219C"/>
    <w:rsid w:val="00A2548D"/>
    <w:rsid w:val="00A2620F"/>
    <w:rsid w:val="00A35F16"/>
    <w:rsid w:val="00A43D75"/>
    <w:rsid w:val="00A43FCF"/>
    <w:rsid w:val="00A55B27"/>
    <w:rsid w:val="00A66EA5"/>
    <w:rsid w:val="00A743C4"/>
    <w:rsid w:val="00A909D2"/>
    <w:rsid w:val="00A91D7B"/>
    <w:rsid w:val="00A9561B"/>
    <w:rsid w:val="00A96B01"/>
    <w:rsid w:val="00AA0FD4"/>
    <w:rsid w:val="00AA3A6F"/>
    <w:rsid w:val="00AA5A8D"/>
    <w:rsid w:val="00AA6B60"/>
    <w:rsid w:val="00AB1D39"/>
    <w:rsid w:val="00AB4BCD"/>
    <w:rsid w:val="00AB79B8"/>
    <w:rsid w:val="00AD5293"/>
    <w:rsid w:val="00AD7BC9"/>
    <w:rsid w:val="00AE252F"/>
    <w:rsid w:val="00AE298B"/>
    <w:rsid w:val="00AF524A"/>
    <w:rsid w:val="00AF6753"/>
    <w:rsid w:val="00B12CB2"/>
    <w:rsid w:val="00B17307"/>
    <w:rsid w:val="00B2192A"/>
    <w:rsid w:val="00B25CD9"/>
    <w:rsid w:val="00B262A5"/>
    <w:rsid w:val="00B46475"/>
    <w:rsid w:val="00B475F4"/>
    <w:rsid w:val="00B53084"/>
    <w:rsid w:val="00B830DC"/>
    <w:rsid w:val="00B85971"/>
    <w:rsid w:val="00B87415"/>
    <w:rsid w:val="00B9197F"/>
    <w:rsid w:val="00B93077"/>
    <w:rsid w:val="00B9477E"/>
    <w:rsid w:val="00BA2E73"/>
    <w:rsid w:val="00BA332D"/>
    <w:rsid w:val="00BB15DE"/>
    <w:rsid w:val="00BC1FFB"/>
    <w:rsid w:val="00BC542E"/>
    <w:rsid w:val="00BD626A"/>
    <w:rsid w:val="00BF1A6F"/>
    <w:rsid w:val="00BF3AE0"/>
    <w:rsid w:val="00BF4388"/>
    <w:rsid w:val="00C017A6"/>
    <w:rsid w:val="00C10AD8"/>
    <w:rsid w:val="00C1796B"/>
    <w:rsid w:val="00C57B8C"/>
    <w:rsid w:val="00C77AE4"/>
    <w:rsid w:val="00C94F99"/>
    <w:rsid w:val="00CA4C71"/>
    <w:rsid w:val="00CC28C1"/>
    <w:rsid w:val="00CD52D4"/>
    <w:rsid w:val="00CF4D93"/>
    <w:rsid w:val="00CF5BC4"/>
    <w:rsid w:val="00D053A8"/>
    <w:rsid w:val="00D10E90"/>
    <w:rsid w:val="00D11FB2"/>
    <w:rsid w:val="00D147B7"/>
    <w:rsid w:val="00D220E4"/>
    <w:rsid w:val="00D32DEB"/>
    <w:rsid w:val="00D33E4D"/>
    <w:rsid w:val="00D357F5"/>
    <w:rsid w:val="00D36DFE"/>
    <w:rsid w:val="00D44EBE"/>
    <w:rsid w:val="00D4786B"/>
    <w:rsid w:val="00D5388E"/>
    <w:rsid w:val="00D571A5"/>
    <w:rsid w:val="00D72DFF"/>
    <w:rsid w:val="00D745CD"/>
    <w:rsid w:val="00D75382"/>
    <w:rsid w:val="00D80460"/>
    <w:rsid w:val="00DA1834"/>
    <w:rsid w:val="00DB0CE2"/>
    <w:rsid w:val="00DB1DF0"/>
    <w:rsid w:val="00DC373C"/>
    <w:rsid w:val="00DD219D"/>
    <w:rsid w:val="00DD4177"/>
    <w:rsid w:val="00DF1CE3"/>
    <w:rsid w:val="00DF2B2D"/>
    <w:rsid w:val="00DF3FD0"/>
    <w:rsid w:val="00E06457"/>
    <w:rsid w:val="00E10AB7"/>
    <w:rsid w:val="00E1489D"/>
    <w:rsid w:val="00E30339"/>
    <w:rsid w:val="00E315A7"/>
    <w:rsid w:val="00E32799"/>
    <w:rsid w:val="00E43BB5"/>
    <w:rsid w:val="00E5718C"/>
    <w:rsid w:val="00E571E4"/>
    <w:rsid w:val="00E6125F"/>
    <w:rsid w:val="00E70A86"/>
    <w:rsid w:val="00E87EEE"/>
    <w:rsid w:val="00E92FB8"/>
    <w:rsid w:val="00EA31AA"/>
    <w:rsid w:val="00EA74B0"/>
    <w:rsid w:val="00EB160F"/>
    <w:rsid w:val="00ED72E1"/>
    <w:rsid w:val="00EE03C9"/>
    <w:rsid w:val="00F04723"/>
    <w:rsid w:val="00F066D4"/>
    <w:rsid w:val="00F1024B"/>
    <w:rsid w:val="00F16301"/>
    <w:rsid w:val="00F23253"/>
    <w:rsid w:val="00F24E19"/>
    <w:rsid w:val="00F472F0"/>
    <w:rsid w:val="00F60297"/>
    <w:rsid w:val="00F60788"/>
    <w:rsid w:val="00F632EC"/>
    <w:rsid w:val="00F74198"/>
    <w:rsid w:val="00F82F67"/>
    <w:rsid w:val="00F83603"/>
    <w:rsid w:val="00FC4AB2"/>
    <w:rsid w:val="00FF6FFC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</w:style>
  <w:style w:type="character" w:styleId="a4">
    <w:name w:val="page number"/>
    <w:basedOn w:val="a3"/>
  </w:style>
  <w:style w:type="paragraph" w:styleId="3">
    <w:name w:val="Body Text Indent 3"/>
    <w:basedOn w:val="a"/>
    <w:pPr>
      <w:spacing w:line="580" w:lineRule="exact"/>
      <w:ind w:firstLineChars="196" w:firstLine="411"/>
    </w:pPr>
    <w:rPr>
      <w:rFonts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pPr>
      <w:ind w:firstLine="630"/>
    </w:pPr>
    <w:rPr>
      <w:rFonts w:eastAsia="楷体_GB2312"/>
      <w:sz w:val="32"/>
    </w:rPr>
  </w:style>
  <w:style w:type="paragraph" w:styleId="2">
    <w:name w:val="Body Text Indent 2"/>
    <w:basedOn w:val="a"/>
    <w:pPr>
      <w:spacing w:line="240" w:lineRule="atLeast"/>
      <w:ind w:firstLineChars="300" w:firstLine="960"/>
    </w:pPr>
    <w:rPr>
      <w:rFonts w:ascii="仿宋_GB2312" w:eastAsia="仿宋_GB2312"/>
      <w:sz w:val="32"/>
    </w:rPr>
  </w:style>
  <w:style w:type="paragraph" w:styleId="a7">
    <w:name w:val="header"/>
    <w:basedOn w:val="a"/>
    <w:rsid w:val="000D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autoRedefine/>
    <w:rsid w:val="00624D2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styleId="a8">
    <w:name w:val="Balloon Text"/>
    <w:basedOn w:val="a"/>
    <w:semiHidden/>
    <w:rsid w:val="00F23253"/>
    <w:rPr>
      <w:sz w:val="18"/>
      <w:szCs w:val="18"/>
    </w:rPr>
  </w:style>
  <w:style w:type="table" w:styleId="a9">
    <w:name w:val="Table Grid"/>
    <w:basedOn w:val="a1"/>
    <w:rsid w:val="009F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</Words>
  <Characters>2328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Legend (Beijing) Limited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专业技术人员管理工作概述</dc:title>
  <dc:creator>Legend User</dc:creator>
  <cp:lastModifiedBy>陈娟</cp:lastModifiedBy>
  <cp:revision>2</cp:revision>
  <cp:lastPrinted>2018-09-11T08:21:00Z</cp:lastPrinted>
  <dcterms:created xsi:type="dcterms:W3CDTF">2019-07-30T03:56:00Z</dcterms:created>
  <dcterms:modified xsi:type="dcterms:W3CDTF">2019-07-30T03:56:00Z</dcterms:modified>
</cp:coreProperties>
</file>